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0D0E" w14:textId="77777777" w:rsidR="00700F04" w:rsidRDefault="00700F04" w:rsidP="00CF2A61">
      <w:pPr>
        <w:widowControl w:val="0"/>
        <w:autoSpaceDE w:val="0"/>
        <w:autoSpaceDN w:val="0"/>
        <w:adjustRightInd w:val="0"/>
        <w:rPr>
          <w:rFonts w:ascii="Helvetica" w:hAnsi="Helvetica" w:cs="Helvetica"/>
          <w:b/>
          <w:bCs/>
          <w:sz w:val="22"/>
          <w:szCs w:val="22"/>
          <w:lang w:val="en-US"/>
        </w:rPr>
      </w:pPr>
    </w:p>
    <w:p w14:paraId="731E1F73" w14:textId="1BE0DD38" w:rsidR="00CF2A61" w:rsidRPr="00CF2A61" w:rsidRDefault="00CF2A61" w:rsidP="00CF2A61">
      <w:pPr>
        <w:widowControl w:val="0"/>
        <w:numPr>
          <w:ilvl w:val="0"/>
          <w:numId w:val="1"/>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Theme for 'Make a Noise'</w:t>
      </w:r>
      <w:r w:rsidRPr="00CF2A61">
        <w:rPr>
          <w:rFonts w:ascii="Helvetica" w:hAnsi="Helvetica" w:cs="Helvetica"/>
          <w:sz w:val="22"/>
          <w:szCs w:val="22"/>
          <w:lang w:val="en-US"/>
        </w:rPr>
        <w:t xml:space="preserve"> </w:t>
      </w:r>
      <w:r w:rsidR="003C34B1">
        <w:rPr>
          <w:rFonts w:ascii="Helvetica" w:hAnsi="Helvetica" w:cs="Helvetica"/>
          <w:b/>
          <w:sz w:val="22"/>
          <w:szCs w:val="22"/>
          <w:lang w:val="en-US"/>
        </w:rPr>
        <w:t>201</w:t>
      </w:r>
      <w:r w:rsidR="0038582B">
        <w:rPr>
          <w:rFonts w:ascii="Helvetica" w:hAnsi="Helvetica" w:cs="Helvetica"/>
          <w:b/>
          <w:sz w:val="22"/>
          <w:szCs w:val="22"/>
          <w:lang w:val="en-US"/>
        </w:rPr>
        <w:t>7</w:t>
      </w:r>
      <w:r w:rsidRPr="00CF2A61">
        <w:rPr>
          <w:rFonts w:ascii="Helvetica" w:hAnsi="Helvetica" w:cs="Helvetica"/>
          <w:sz w:val="22"/>
          <w:szCs w:val="22"/>
          <w:lang w:val="en-US"/>
        </w:rPr>
        <w:t xml:space="preserve"> </w:t>
      </w:r>
      <w:r>
        <w:rPr>
          <w:rFonts w:ascii="Helvetica" w:hAnsi="Helvetica" w:cs="Helvetica"/>
          <w:sz w:val="22"/>
          <w:szCs w:val="22"/>
          <w:lang w:val="en-US"/>
        </w:rPr>
        <w:t xml:space="preserve"> </w:t>
      </w:r>
      <w:r w:rsidRPr="00CF2A61">
        <w:rPr>
          <w:rFonts w:ascii="Helvetica" w:hAnsi="Helvetica" w:cs="Helvetica"/>
          <w:sz w:val="22"/>
          <w:szCs w:val="22"/>
          <w:lang w:val="en-US"/>
        </w:rPr>
        <w:t xml:space="preserve">- </w:t>
      </w:r>
      <w:r w:rsidR="0038582B">
        <w:rPr>
          <w:rFonts w:ascii="Helvetica" w:hAnsi="Helvetica" w:cs="Helvetica"/>
          <w:b/>
          <w:bCs/>
          <w:i/>
          <w:iCs/>
          <w:sz w:val="22"/>
          <w:szCs w:val="22"/>
          <w:lang w:val="en-US"/>
        </w:rPr>
        <w:t>We’re all on a journey</w:t>
      </w:r>
      <w:r w:rsidR="003C34B1">
        <w:rPr>
          <w:rFonts w:ascii="Helvetica" w:hAnsi="Helvetica" w:cs="Helvetica"/>
          <w:b/>
          <w:bCs/>
          <w:i/>
          <w:iCs/>
          <w:sz w:val="22"/>
          <w:szCs w:val="22"/>
          <w:lang w:val="en-US"/>
        </w:rPr>
        <w:t>!</w:t>
      </w:r>
    </w:p>
    <w:p w14:paraId="30EC86C7" w14:textId="5E6BD926"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   It would be nice to encourage children to dress-up </w:t>
      </w:r>
      <w:r w:rsidR="0038582B">
        <w:rPr>
          <w:rFonts w:ascii="Helvetica" w:hAnsi="Helvetica" w:cs="Helvetica"/>
          <w:sz w:val="22"/>
          <w:szCs w:val="22"/>
          <w:lang w:val="en-US"/>
        </w:rPr>
        <w:t xml:space="preserve">as if they were going somewhere nice – seaside, a sport of their choice, as an engine driver </w:t>
      </w:r>
      <w:proofErr w:type="spellStart"/>
      <w:r w:rsidR="0038582B">
        <w:rPr>
          <w:rFonts w:ascii="Helvetica" w:hAnsi="Helvetica" w:cs="Helvetica"/>
          <w:sz w:val="22"/>
          <w:szCs w:val="22"/>
          <w:lang w:val="en-US"/>
        </w:rPr>
        <w:t>etc</w:t>
      </w:r>
      <w:proofErr w:type="spellEnd"/>
      <w:r w:rsidR="008B3D58">
        <w:rPr>
          <w:rFonts w:ascii="Helvetica" w:hAnsi="Helvetica" w:cs="Helvetica"/>
          <w:sz w:val="22"/>
          <w:szCs w:val="22"/>
          <w:lang w:val="en-US"/>
        </w:rPr>
        <w:t>, racing driver, space man</w:t>
      </w:r>
      <w:r w:rsidR="0038582B">
        <w:rPr>
          <w:rFonts w:ascii="Helvetica" w:hAnsi="Helvetica" w:cs="Helvetica"/>
          <w:sz w:val="22"/>
          <w:szCs w:val="22"/>
          <w:lang w:val="en-US"/>
        </w:rPr>
        <w:t>…</w:t>
      </w:r>
      <w:r w:rsidR="001A62CC">
        <w:rPr>
          <w:rFonts w:ascii="Helvetica" w:hAnsi="Helvetica" w:cs="Helvetica"/>
          <w:sz w:val="22"/>
          <w:szCs w:val="22"/>
          <w:lang w:val="en-US"/>
        </w:rPr>
        <w:t xml:space="preserve"> </w:t>
      </w:r>
      <w:r w:rsidR="00A87994">
        <w:rPr>
          <w:rFonts w:ascii="Helvetica" w:hAnsi="Helvetica" w:cs="Helvetica"/>
          <w:sz w:val="22"/>
          <w:szCs w:val="22"/>
          <w:lang w:val="en-US"/>
        </w:rPr>
        <w:t>for the</w:t>
      </w:r>
      <w:r w:rsidR="00BE56CD">
        <w:rPr>
          <w:rFonts w:ascii="Helvetica" w:hAnsi="Helvetica" w:cs="Helvetica"/>
          <w:sz w:val="22"/>
          <w:szCs w:val="22"/>
          <w:lang w:val="en-US"/>
        </w:rPr>
        <w:t xml:space="preserve"> </w:t>
      </w:r>
      <w:r>
        <w:rPr>
          <w:rFonts w:ascii="Helvetica" w:hAnsi="Helvetica" w:cs="Helvetica"/>
          <w:sz w:val="22"/>
          <w:szCs w:val="22"/>
          <w:lang w:val="en-US"/>
        </w:rPr>
        <w:t>Performance.</w:t>
      </w:r>
    </w:p>
    <w:p w14:paraId="7CFB59E7"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51B4FC69" w14:textId="77777777" w:rsidR="00CF2A61" w:rsidRDefault="00CF2A61" w:rsidP="00CF2A61">
      <w:pPr>
        <w:widowControl w:val="0"/>
        <w:numPr>
          <w:ilvl w:val="0"/>
          <w:numId w:val="2"/>
        </w:numPr>
        <w:tabs>
          <w:tab w:val="left" w:pos="20"/>
          <w:tab w:val="left" w:pos="200"/>
        </w:tabs>
        <w:autoSpaceDE w:val="0"/>
        <w:autoSpaceDN w:val="0"/>
        <w:adjustRightInd w:val="0"/>
        <w:ind w:left="180" w:hanging="180"/>
        <w:rPr>
          <w:rFonts w:ascii="Helvetica" w:hAnsi="Helvetica" w:cs="Helvetica"/>
          <w:b/>
          <w:bCs/>
          <w:position w:val="-2"/>
          <w:sz w:val="22"/>
          <w:szCs w:val="22"/>
          <w:lang w:val="en-US"/>
        </w:rPr>
      </w:pPr>
      <w:r>
        <w:rPr>
          <w:rFonts w:ascii="Helvetica" w:hAnsi="Helvetica" w:cs="Helvetica"/>
          <w:b/>
          <w:bCs/>
          <w:sz w:val="22"/>
          <w:szCs w:val="22"/>
          <w:lang w:val="en-US"/>
        </w:rPr>
        <w:t>Venue for ‘Make A Noise’:</w:t>
      </w:r>
    </w:p>
    <w:p w14:paraId="27442DF9"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    The Platform Faringdon Road Swindon SN1 5BJ</w:t>
      </w:r>
    </w:p>
    <w:p w14:paraId="7DA47D86"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2A70763E" w14:textId="77777777" w:rsidR="00CF2A61" w:rsidRDefault="00CF2A61" w:rsidP="00CF2A61">
      <w:pPr>
        <w:widowControl w:val="0"/>
        <w:numPr>
          <w:ilvl w:val="0"/>
          <w:numId w:val="3"/>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Nearest Parking</w:t>
      </w:r>
      <w:r>
        <w:rPr>
          <w:rFonts w:ascii="Helvetica" w:hAnsi="Helvetica" w:cs="Helvetica"/>
          <w:sz w:val="22"/>
          <w:szCs w:val="22"/>
          <w:lang w:val="en-US"/>
        </w:rPr>
        <w:t>:</w:t>
      </w:r>
    </w:p>
    <w:p w14:paraId="3774E60A"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   Brunel North (House of Fraser)</w:t>
      </w:r>
    </w:p>
    <w:p w14:paraId="1AA9EC58"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03DCB63A" w14:textId="77777777" w:rsidR="00CF2A61" w:rsidRDefault="00CF2A61" w:rsidP="00CF2A61">
      <w:pPr>
        <w:widowControl w:val="0"/>
        <w:numPr>
          <w:ilvl w:val="0"/>
          <w:numId w:val="4"/>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Dates for Festival:</w:t>
      </w:r>
    </w:p>
    <w:p w14:paraId="454782C5" w14:textId="036FCFD2" w:rsidR="00CF2A61" w:rsidRDefault="001A62CC"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r>
        <w:rPr>
          <w:rFonts w:ascii="Helvetica" w:hAnsi="Helvetica" w:cs="Helvetica"/>
          <w:sz w:val="22"/>
          <w:szCs w:val="22"/>
          <w:lang w:val="en-US"/>
        </w:rPr>
        <w:t>2</w:t>
      </w:r>
      <w:r w:rsidR="00C2180C">
        <w:rPr>
          <w:rFonts w:ascii="Helvetica" w:hAnsi="Helvetica" w:cs="Helvetica"/>
          <w:sz w:val="22"/>
          <w:szCs w:val="22"/>
          <w:lang w:val="en-US"/>
        </w:rPr>
        <w:t>7</w:t>
      </w:r>
      <w:r w:rsidR="00CF2A61" w:rsidRPr="00CF2A61">
        <w:rPr>
          <w:rFonts w:ascii="Helvetica" w:hAnsi="Helvetica" w:cs="Helvetica"/>
          <w:sz w:val="22"/>
          <w:szCs w:val="22"/>
          <w:vertAlign w:val="superscript"/>
          <w:lang w:val="en-US"/>
        </w:rPr>
        <w:t>th</w:t>
      </w:r>
      <w:r w:rsidR="00E0690D">
        <w:rPr>
          <w:rFonts w:ascii="Helvetica" w:hAnsi="Helvetica" w:cs="Helvetica"/>
          <w:sz w:val="22"/>
          <w:szCs w:val="22"/>
          <w:lang w:val="en-US"/>
        </w:rPr>
        <w:t xml:space="preserve"> </w:t>
      </w:r>
      <w:r w:rsidR="00C2180C">
        <w:rPr>
          <w:rFonts w:ascii="Helvetica" w:hAnsi="Helvetica" w:cs="Helvetica"/>
          <w:sz w:val="22"/>
          <w:szCs w:val="22"/>
          <w:lang w:val="en-US"/>
        </w:rPr>
        <w:t>March</w:t>
      </w:r>
      <w:r w:rsidR="00CF2A61">
        <w:rPr>
          <w:rFonts w:ascii="Helvetica" w:hAnsi="Helvetica" w:cs="Helvetica"/>
          <w:sz w:val="22"/>
          <w:szCs w:val="22"/>
          <w:lang w:val="en-US"/>
        </w:rPr>
        <w:t xml:space="preserve"> - </w:t>
      </w:r>
      <w:r w:rsidR="00C2180C">
        <w:rPr>
          <w:rFonts w:ascii="Helvetica" w:hAnsi="Helvetica" w:cs="Helvetica"/>
          <w:sz w:val="22"/>
          <w:szCs w:val="22"/>
          <w:lang w:val="en-US"/>
        </w:rPr>
        <w:t>7</w:t>
      </w:r>
      <w:r w:rsidR="003C34B1" w:rsidRPr="003C34B1">
        <w:rPr>
          <w:rFonts w:ascii="Helvetica" w:hAnsi="Helvetica" w:cs="Helvetica"/>
          <w:sz w:val="22"/>
          <w:szCs w:val="22"/>
          <w:vertAlign w:val="superscript"/>
          <w:lang w:val="en-US"/>
        </w:rPr>
        <w:t>th</w:t>
      </w:r>
      <w:r w:rsidR="003C34B1">
        <w:rPr>
          <w:rFonts w:ascii="Helvetica" w:hAnsi="Helvetica" w:cs="Helvetica"/>
          <w:sz w:val="22"/>
          <w:szCs w:val="22"/>
          <w:lang w:val="en-US"/>
        </w:rPr>
        <w:t xml:space="preserve"> </w:t>
      </w:r>
      <w:r w:rsidR="00C2180C">
        <w:rPr>
          <w:rFonts w:ascii="Helvetica" w:hAnsi="Helvetica" w:cs="Helvetica"/>
          <w:sz w:val="22"/>
          <w:szCs w:val="22"/>
          <w:lang w:val="en-US"/>
        </w:rPr>
        <w:t xml:space="preserve">April </w:t>
      </w:r>
      <w:r w:rsidR="00CF2A61">
        <w:rPr>
          <w:rFonts w:ascii="Helvetica" w:hAnsi="Helvetica" w:cs="Helvetica"/>
          <w:sz w:val="22"/>
          <w:szCs w:val="22"/>
          <w:lang w:val="en-US"/>
        </w:rPr>
        <w:t>(see separate sheet for your evening)</w:t>
      </w:r>
    </w:p>
    <w:p w14:paraId="6370A624"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position w:val="-2"/>
          <w:sz w:val="22"/>
          <w:szCs w:val="22"/>
          <w:lang w:val="en-US"/>
        </w:rPr>
      </w:pPr>
    </w:p>
    <w:p w14:paraId="73A2A677" w14:textId="77777777" w:rsidR="00CF2A61" w:rsidRDefault="00CF2A61" w:rsidP="00CF2A61">
      <w:pPr>
        <w:widowControl w:val="0"/>
        <w:numPr>
          <w:ilvl w:val="0"/>
          <w:numId w:val="5"/>
        </w:numPr>
        <w:tabs>
          <w:tab w:val="left" w:pos="20"/>
          <w:tab w:val="left" w:pos="200"/>
        </w:tabs>
        <w:autoSpaceDE w:val="0"/>
        <w:autoSpaceDN w:val="0"/>
        <w:adjustRightInd w:val="0"/>
        <w:ind w:left="180" w:hanging="180"/>
        <w:rPr>
          <w:rFonts w:ascii="Helvetica" w:hAnsi="Helvetica" w:cs="Helvetica"/>
          <w:b/>
          <w:bCs/>
          <w:position w:val="-2"/>
          <w:sz w:val="22"/>
          <w:szCs w:val="22"/>
          <w:lang w:val="en-US"/>
        </w:rPr>
      </w:pPr>
      <w:r>
        <w:rPr>
          <w:rFonts w:ascii="Helvetica" w:hAnsi="Helvetica" w:cs="Helvetica"/>
          <w:b/>
          <w:bCs/>
          <w:position w:val="-2"/>
          <w:sz w:val="22"/>
          <w:szCs w:val="22"/>
          <w:lang w:val="en-US"/>
        </w:rPr>
        <w:t>Times of Performance:</w:t>
      </w:r>
    </w:p>
    <w:p w14:paraId="41D918F1"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lang w:val="en-US"/>
        </w:rPr>
      </w:pPr>
      <w:r>
        <w:rPr>
          <w:rFonts w:ascii="Helvetica" w:hAnsi="Helvetica" w:cs="Helvetica"/>
          <w:position w:val="-2"/>
          <w:lang w:val="en-US"/>
        </w:rPr>
        <w:t>4:30pm till 5:30pm</w:t>
      </w:r>
    </w:p>
    <w:p w14:paraId="409EBD2D"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position w:val="-2"/>
          <w:sz w:val="22"/>
          <w:szCs w:val="22"/>
          <w:lang w:val="en-US"/>
        </w:rPr>
      </w:pPr>
    </w:p>
    <w:p w14:paraId="24CC4935" w14:textId="73845253" w:rsidR="00CF2A61" w:rsidRDefault="00CF2A61" w:rsidP="00CF2A61">
      <w:pPr>
        <w:widowControl w:val="0"/>
        <w:numPr>
          <w:ilvl w:val="0"/>
          <w:numId w:val="6"/>
        </w:numPr>
        <w:tabs>
          <w:tab w:val="left" w:pos="20"/>
          <w:tab w:val="left" w:pos="200"/>
        </w:tabs>
        <w:autoSpaceDE w:val="0"/>
        <w:autoSpaceDN w:val="0"/>
        <w:adjustRightInd w:val="0"/>
        <w:ind w:left="180" w:hanging="180"/>
        <w:rPr>
          <w:rFonts w:ascii="Helvetica" w:hAnsi="Helvetica" w:cs="Helvetica"/>
          <w:b/>
          <w:bCs/>
          <w:position w:val="-2"/>
          <w:sz w:val="22"/>
          <w:szCs w:val="22"/>
          <w:lang w:val="en-US"/>
        </w:rPr>
      </w:pPr>
      <w:r>
        <w:rPr>
          <w:rFonts w:ascii="Helvetica" w:hAnsi="Helvetica" w:cs="Helvetica"/>
          <w:b/>
          <w:bCs/>
          <w:position w:val="-2"/>
          <w:sz w:val="22"/>
          <w:szCs w:val="22"/>
          <w:lang w:val="en-US"/>
        </w:rPr>
        <w:t xml:space="preserve">Doors each evening will be open at 4:00pm </w:t>
      </w:r>
      <w:r w:rsidR="00C2180C">
        <w:rPr>
          <w:rFonts w:ascii="Helvetica" w:hAnsi="Helvetica" w:cs="Helvetica"/>
          <w:b/>
          <w:bCs/>
          <w:position w:val="-2"/>
          <w:sz w:val="22"/>
          <w:szCs w:val="22"/>
          <w:lang w:val="en-US"/>
        </w:rPr>
        <w:t xml:space="preserve"> </w:t>
      </w:r>
      <w:r w:rsidR="00C2180C" w:rsidRPr="008B3D58">
        <w:rPr>
          <w:rFonts w:ascii="Helvetica" w:hAnsi="Helvetica" w:cs="Helvetica"/>
          <w:b/>
          <w:bCs/>
          <w:position w:val="-2"/>
          <w:sz w:val="28"/>
          <w:szCs w:val="28"/>
          <w:lang w:val="en-US"/>
        </w:rPr>
        <w:t>(NOT BEFORE)</w:t>
      </w:r>
    </w:p>
    <w:p w14:paraId="4C213245"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b/>
          <w:bCs/>
          <w:position w:val="-2"/>
          <w:sz w:val="22"/>
          <w:szCs w:val="22"/>
          <w:lang w:val="en-US"/>
        </w:rPr>
      </w:pPr>
      <w:r w:rsidRPr="003C34B1">
        <w:rPr>
          <w:rFonts w:ascii="Helvetica" w:hAnsi="Helvetica" w:cs="Helvetica"/>
          <w:b/>
          <w:bCs/>
          <w:position w:val="-2"/>
          <w:u w:val="single"/>
          <w:lang w:val="en-US"/>
        </w:rPr>
        <w:t>PLEASE</w:t>
      </w:r>
      <w:r w:rsidRPr="003C34B1">
        <w:rPr>
          <w:rFonts w:ascii="Helvetica" w:hAnsi="Helvetica" w:cs="Helvetica"/>
          <w:b/>
          <w:bCs/>
          <w:position w:val="-2"/>
          <w:lang w:val="en-US"/>
        </w:rPr>
        <w:t xml:space="preserve"> ask parent not to arrive before 4:00pm</w:t>
      </w:r>
      <w:r>
        <w:rPr>
          <w:rFonts w:ascii="Helvetica" w:hAnsi="Helvetica" w:cs="Helvetica"/>
          <w:b/>
          <w:bCs/>
          <w:position w:val="-2"/>
          <w:sz w:val="22"/>
          <w:szCs w:val="22"/>
          <w:lang w:val="en-US"/>
        </w:rPr>
        <w:t xml:space="preserve"> as other activities </w:t>
      </w:r>
      <w:r w:rsidR="00E0690D">
        <w:rPr>
          <w:rFonts w:ascii="Helvetica" w:hAnsi="Helvetica" w:cs="Helvetica"/>
          <w:b/>
          <w:bCs/>
          <w:position w:val="-2"/>
          <w:sz w:val="22"/>
          <w:szCs w:val="22"/>
          <w:lang w:val="en-US"/>
        </w:rPr>
        <w:t xml:space="preserve">will be </w:t>
      </w:r>
      <w:r>
        <w:rPr>
          <w:rFonts w:ascii="Helvetica" w:hAnsi="Helvetica" w:cs="Helvetica"/>
          <w:b/>
          <w:bCs/>
          <w:position w:val="-2"/>
          <w:sz w:val="22"/>
          <w:szCs w:val="22"/>
          <w:lang w:val="en-US"/>
        </w:rPr>
        <w:t>taking place.</w:t>
      </w:r>
    </w:p>
    <w:p w14:paraId="30926DDD"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r>
        <w:rPr>
          <w:rFonts w:ascii="Helvetica" w:hAnsi="Helvetica" w:cs="Helvetica"/>
          <w:position w:val="-2"/>
          <w:sz w:val="22"/>
          <w:szCs w:val="22"/>
          <w:lang w:val="en-US"/>
        </w:rPr>
        <w:t>Parents can enter from 4:00pm (with tickets), refreshments will be available for purchase along with merchandise and souvenirs</w:t>
      </w:r>
    </w:p>
    <w:p w14:paraId="7C8D873B"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p>
    <w:p w14:paraId="5C89DB5E"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r>
        <w:rPr>
          <w:rFonts w:ascii="Helvetica" w:hAnsi="Helvetica" w:cs="Helvetica"/>
          <w:position w:val="-2"/>
          <w:sz w:val="22"/>
          <w:szCs w:val="22"/>
          <w:lang w:val="en-US"/>
        </w:rPr>
        <w:t xml:space="preserve">All Teaching Staff and Supervisors of children would need to be at the Platform </w:t>
      </w:r>
      <w:r>
        <w:rPr>
          <w:rFonts w:ascii="Helvetica" w:hAnsi="Helvetica" w:cs="Helvetica"/>
          <w:b/>
          <w:bCs/>
          <w:position w:val="-2"/>
          <w:sz w:val="22"/>
          <w:szCs w:val="22"/>
          <w:lang w:val="en-US"/>
        </w:rPr>
        <w:t xml:space="preserve">NO LATER THAN </w:t>
      </w:r>
      <w:r>
        <w:rPr>
          <w:rFonts w:ascii="Helvetica" w:hAnsi="Helvetica" w:cs="Helvetica"/>
          <w:position w:val="-2"/>
          <w:sz w:val="22"/>
          <w:szCs w:val="22"/>
          <w:lang w:val="en-US"/>
        </w:rPr>
        <w:t>3:45pm</w:t>
      </w:r>
    </w:p>
    <w:p w14:paraId="2FB18595"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b/>
          <w:bCs/>
          <w:position w:val="-2"/>
          <w:sz w:val="22"/>
          <w:szCs w:val="22"/>
          <w:lang w:val="en-US"/>
        </w:rPr>
      </w:pPr>
    </w:p>
    <w:p w14:paraId="485E7633" w14:textId="77777777" w:rsidR="00CF2A61" w:rsidRDefault="00CF2A61" w:rsidP="00CF2A61">
      <w:pPr>
        <w:widowControl w:val="0"/>
        <w:numPr>
          <w:ilvl w:val="0"/>
          <w:numId w:val="7"/>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Website for Music and Lyrics</w:t>
      </w:r>
      <w:r>
        <w:rPr>
          <w:rFonts w:ascii="Helvetica" w:hAnsi="Helvetica" w:cs="Helvetica"/>
          <w:sz w:val="22"/>
          <w:szCs w:val="22"/>
          <w:lang w:val="en-US"/>
        </w:rPr>
        <w:t>:</w:t>
      </w:r>
    </w:p>
    <w:p w14:paraId="5AAF5808" w14:textId="506BEFAE" w:rsidR="003C34B1" w:rsidRPr="008B3D58" w:rsidRDefault="00DE4F2D" w:rsidP="00CF2A61">
      <w:pPr>
        <w:widowControl w:val="0"/>
        <w:numPr>
          <w:ilvl w:val="0"/>
          <w:numId w:val="7"/>
        </w:numPr>
        <w:tabs>
          <w:tab w:val="left" w:pos="20"/>
          <w:tab w:val="left" w:pos="200"/>
        </w:tabs>
        <w:autoSpaceDE w:val="0"/>
        <w:autoSpaceDN w:val="0"/>
        <w:adjustRightInd w:val="0"/>
        <w:ind w:left="180" w:hanging="180"/>
        <w:rPr>
          <w:rFonts w:ascii="Helvetica" w:hAnsi="Helvetica" w:cs="Helvetica"/>
          <w:position w:val="-2"/>
          <w:sz w:val="22"/>
          <w:szCs w:val="22"/>
          <w:lang w:val="en-US"/>
        </w:rPr>
      </w:pPr>
      <w:hyperlink r:id="rId8" w:history="1">
        <w:r w:rsidR="008B3D58" w:rsidRPr="00F5169B">
          <w:rPr>
            <w:rStyle w:val="Hyperlink"/>
            <w:rFonts w:ascii="Helvetica" w:hAnsi="Helvetica" w:cs="Helvetica"/>
            <w:sz w:val="22"/>
            <w:szCs w:val="22"/>
            <w:lang w:val="en-US"/>
          </w:rPr>
          <w:t>www.swindonmusicservice.org\</w:t>
        </w:r>
      </w:hyperlink>
    </w:p>
    <w:p w14:paraId="2BA7A93C" w14:textId="77777777" w:rsidR="003C34B1" w:rsidRPr="008B3D58" w:rsidRDefault="003C34B1" w:rsidP="00CF2A61">
      <w:pPr>
        <w:widowControl w:val="0"/>
        <w:numPr>
          <w:ilvl w:val="0"/>
          <w:numId w:val="7"/>
        </w:numPr>
        <w:tabs>
          <w:tab w:val="left" w:pos="20"/>
          <w:tab w:val="left" w:pos="200"/>
        </w:tabs>
        <w:autoSpaceDE w:val="0"/>
        <w:autoSpaceDN w:val="0"/>
        <w:adjustRightInd w:val="0"/>
        <w:ind w:left="180" w:hanging="180"/>
        <w:rPr>
          <w:rFonts w:ascii="Helvetica" w:hAnsi="Helvetica" w:cs="Helvetica"/>
          <w:position w:val="-2"/>
          <w:sz w:val="22"/>
          <w:szCs w:val="22"/>
          <w:lang w:val="en-US"/>
        </w:rPr>
      </w:pPr>
    </w:p>
    <w:p w14:paraId="3A2C4D74" w14:textId="79ADF0E3" w:rsidR="00A87994" w:rsidRPr="003C34B1" w:rsidRDefault="00A87994" w:rsidP="00CF2A61">
      <w:pPr>
        <w:widowControl w:val="0"/>
        <w:numPr>
          <w:ilvl w:val="0"/>
          <w:numId w:val="7"/>
        </w:numPr>
        <w:tabs>
          <w:tab w:val="left" w:pos="20"/>
          <w:tab w:val="left" w:pos="200"/>
        </w:tabs>
        <w:autoSpaceDE w:val="0"/>
        <w:autoSpaceDN w:val="0"/>
        <w:adjustRightInd w:val="0"/>
        <w:ind w:left="180" w:hanging="180"/>
        <w:rPr>
          <w:rFonts w:ascii="Helvetica" w:hAnsi="Helvetica" w:cs="Helvetica"/>
          <w:b/>
          <w:position w:val="-2"/>
          <w:sz w:val="22"/>
          <w:szCs w:val="22"/>
          <w:lang w:val="en-US"/>
        </w:rPr>
      </w:pPr>
      <w:r w:rsidRPr="003C34B1">
        <w:rPr>
          <w:rFonts w:ascii="Helvetica" w:hAnsi="Helvetica" w:cs="Helvetica"/>
          <w:b/>
          <w:sz w:val="22"/>
          <w:szCs w:val="22"/>
          <w:u w:val="single"/>
          <w:lang w:val="en-US"/>
        </w:rPr>
        <w:t xml:space="preserve">Available on home page </w:t>
      </w:r>
      <w:r w:rsidR="003C34B1" w:rsidRPr="003C34B1">
        <w:rPr>
          <w:rFonts w:ascii="Helvetica" w:hAnsi="Helvetica" w:cs="Helvetica"/>
          <w:b/>
          <w:sz w:val="22"/>
          <w:szCs w:val="22"/>
          <w:u w:val="single"/>
          <w:lang w:val="en-US"/>
        </w:rPr>
        <w:t xml:space="preserve">nugget </w:t>
      </w:r>
      <w:r w:rsidR="008B3D58">
        <w:rPr>
          <w:rFonts w:ascii="Helvetica" w:hAnsi="Helvetica" w:cs="Helvetica"/>
          <w:b/>
          <w:sz w:val="22"/>
          <w:szCs w:val="22"/>
          <w:u w:val="single"/>
          <w:lang w:val="en-US"/>
        </w:rPr>
        <w:t xml:space="preserve"> [ Make A</w:t>
      </w:r>
      <w:r w:rsidR="009F09BB">
        <w:rPr>
          <w:rFonts w:ascii="Helvetica" w:hAnsi="Helvetica" w:cs="Helvetica"/>
          <w:b/>
          <w:sz w:val="22"/>
          <w:szCs w:val="22"/>
          <w:u w:val="single"/>
          <w:lang w:val="en-US"/>
        </w:rPr>
        <w:t xml:space="preserve"> Noise Songs and Backing Tracks] </w:t>
      </w:r>
      <w:r w:rsidRPr="003C34B1">
        <w:rPr>
          <w:rFonts w:ascii="Helvetica" w:hAnsi="Helvetica" w:cs="Helvetica"/>
          <w:b/>
          <w:sz w:val="22"/>
          <w:szCs w:val="22"/>
          <w:u w:val="single"/>
          <w:lang w:val="en-US"/>
        </w:rPr>
        <w:t>– or:</w:t>
      </w:r>
    </w:p>
    <w:p w14:paraId="189CF063"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   Click </w:t>
      </w:r>
      <w:proofErr w:type="gramStart"/>
      <w:r>
        <w:rPr>
          <w:rFonts w:ascii="Helvetica" w:hAnsi="Helvetica" w:cs="Helvetica"/>
          <w:sz w:val="22"/>
          <w:szCs w:val="22"/>
          <w:lang w:val="en-US"/>
        </w:rPr>
        <w:t xml:space="preserve">-  </w:t>
      </w:r>
      <w:r w:rsidRPr="003C34B1">
        <w:rPr>
          <w:rFonts w:ascii="Helvetica" w:hAnsi="Helvetica" w:cs="Helvetica"/>
          <w:b/>
          <w:sz w:val="22"/>
          <w:szCs w:val="22"/>
          <w:lang w:val="en-US"/>
        </w:rPr>
        <w:t>Schools</w:t>
      </w:r>
      <w:proofErr w:type="gramEnd"/>
    </w:p>
    <w:p w14:paraId="57BECEB8" w14:textId="7DE87D3E" w:rsidR="00CF2A61" w:rsidRPr="003C34B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2"/>
          <w:szCs w:val="22"/>
          <w:lang w:val="en-US"/>
        </w:rPr>
      </w:pPr>
      <w:r>
        <w:rPr>
          <w:rFonts w:ascii="Helvetica" w:hAnsi="Helvetica" w:cs="Helvetica"/>
          <w:sz w:val="22"/>
          <w:szCs w:val="22"/>
          <w:lang w:val="en-US"/>
        </w:rPr>
        <w:t xml:space="preserve">   Click </w:t>
      </w:r>
      <w:proofErr w:type="gramStart"/>
      <w:r>
        <w:rPr>
          <w:rFonts w:ascii="Helvetica" w:hAnsi="Helvetica" w:cs="Helvetica"/>
          <w:sz w:val="22"/>
          <w:szCs w:val="22"/>
          <w:lang w:val="en-US"/>
        </w:rPr>
        <w:t xml:space="preserve">-  </w:t>
      </w:r>
      <w:r w:rsidR="003C34B1">
        <w:rPr>
          <w:rFonts w:ascii="Helvetica" w:hAnsi="Helvetica" w:cs="Helvetica"/>
          <w:sz w:val="22"/>
          <w:szCs w:val="22"/>
          <w:lang w:val="en-US"/>
        </w:rPr>
        <w:t>in</w:t>
      </w:r>
      <w:proofErr w:type="gramEnd"/>
      <w:r w:rsidR="003C34B1">
        <w:rPr>
          <w:rFonts w:ascii="Helvetica" w:hAnsi="Helvetica" w:cs="Helvetica"/>
          <w:sz w:val="22"/>
          <w:szCs w:val="22"/>
          <w:lang w:val="en-US"/>
        </w:rPr>
        <w:t xml:space="preserve"> drop down </w:t>
      </w:r>
      <w:r w:rsidR="008B3D58">
        <w:rPr>
          <w:rFonts w:ascii="Helvetica" w:hAnsi="Helvetica" w:cs="Helvetica"/>
          <w:b/>
          <w:sz w:val="22"/>
          <w:szCs w:val="22"/>
          <w:lang w:val="en-US"/>
        </w:rPr>
        <w:t>Schools Festivals Songs</w:t>
      </w:r>
    </w:p>
    <w:p w14:paraId="6FE90C8B" w14:textId="62B706C7" w:rsidR="00CF2A61" w:rsidRDefault="008B3D58"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See Heading </w:t>
      </w:r>
      <w:r w:rsidRPr="009F09BB">
        <w:rPr>
          <w:rFonts w:ascii="Helvetica" w:hAnsi="Helvetica" w:cs="Helvetica"/>
          <w:b/>
          <w:sz w:val="22"/>
          <w:szCs w:val="22"/>
          <w:lang w:val="en-US"/>
        </w:rPr>
        <w:t>‘Make A Noise Early Years Festival</w:t>
      </w:r>
      <w:r w:rsidR="009F09BB" w:rsidRPr="009F09BB">
        <w:rPr>
          <w:rFonts w:ascii="Helvetica" w:hAnsi="Helvetica" w:cs="Helvetica"/>
          <w:b/>
          <w:sz w:val="22"/>
          <w:szCs w:val="22"/>
          <w:lang w:val="en-US"/>
        </w:rPr>
        <w:t>’</w:t>
      </w:r>
      <w:r w:rsidRPr="009F09BB">
        <w:rPr>
          <w:rFonts w:ascii="Helvetica" w:hAnsi="Helvetica" w:cs="Helvetica"/>
          <w:b/>
          <w:sz w:val="22"/>
          <w:szCs w:val="22"/>
          <w:lang w:val="en-US"/>
        </w:rPr>
        <w:t xml:space="preserve"> </w:t>
      </w:r>
      <w:proofErr w:type="gramStart"/>
      <w:r w:rsidR="00CF2A61">
        <w:rPr>
          <w:rFonts w:ascii="Helvetica" w:hAnsi="Helvetica" w:cs="Helvetica"/>
          <w:sz w:val="22"/>
          <w:szCs w:val="22"/>
          <w:lang w:val="en-US"/>
        </w:rPr>
        <w:t>You</w:t>
      </w:r>
      <w:proofErr w:type="gramEnd"/>
      <w:r w:rsidR="00CF2A61">
        <w:rPr>
          <w:rFonts w:ascii="Helvetica" w:hAnsi="Helvetica" w:cs="Helvetica"/>
          <w:sz w:val="22"/>
          <w:szCs w:val="22"/>
          <w:lang w:val="en-US"/>
        </w:rPr>
        <w:t xml:space="preserve"> can download your Music and Lyrics here.  Yo</w:t>
      </w:r>
      <w:r w:rsidR="00E0690D">
        <w:rPr>
          <w:rFonts w:ascii="Helvetica" w:hAnsi="Helvetica" w:cs="Helvetica"/>
          <w:sz w:val="22"/>
          <w:szCs w:val="22"/>
          <w:lang w:val="en-US"/>
        </w:rPr>
        <w:t>u can also en</w:t>
      </w:r>
      <w:r w:rsidR="009F09BB">
        <w:rPr>
          <w:rFonts w:ascii="Helvetica" w:hAnsi="Helvetica" w:cs="Helvetica"/>
          <w:sz w:val="22"/>
          <w:szCs w:val="22"/>
          <w:lang w:val="en-US"/>
        </w:rPr>
        <w:t xml:space="preserve">courage parents to use </w:t>
      </w:r>
      <w:r w:rsidR="00E0690D">
        <w:rPr>
          <w:rFonts w:ascii="Helvetica" w:hAnsi="Helvetica" w:cs="Helvetica"/>
          <w:sz w:val="22"/>
          <w:szCs w:val="22"/>
          <w:lang w:val="en-US"/>
        </w:rPr>
        <w:t>t</w:t>
      </w:r>
      <w:r w:rsidR="00CF2A61">
        <w:rPr>
          <w:rFonts w:ascii="Helvetica" w:hAnsi="Helvetica" w:cs="Helvetica"/>
          <w:sz w:val="22"/>
          <w:szCs w:val="22"/>
          <w:lang w:val="en-US"/>
        </w:rPr>
        <w:t>his site to sing along with their children.</w:t>
      </w:r>
    </w:p>
    <w:p w14:paraId="5A931C64"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lang w:val="en-US"/>
        </w:rPr>
      </w:pPr>
      <w:r>
        <w:rPr>
          <w:rFonts w:ascii="Helvetica" w:hAnsi="Helvetica" w:cs="Helvetica"/>
          <w:sz w:val="22"/>
          <w:szCs w:val="22"/>
          <w:lang w:val="en-US"/>
        </w:rPr>
        <w:t xml:space="preserve">    </w:t>
      </w:r>
      <w:r>
        <w:rPr>
          <w:rFonts w:ascii="Helvetica" w:hAnsi="Helvetica" w:cs="Helvetica"/>
          <w:b/>
          <w:bCs/>
          <w:sz w:val="22"/>
          <w:szCs w:val="22"/>
          <w:lang w:val="en-US"/>
        </w:rPr>
        <w:t xml:space="preserve">    </w:t>
      </w:r>
    </w:p>
    <w:p w14:paraId="58B517BF" w14:textId="77777777" w:rsidR="00CF2A61" w:rsidRDefault="00CF2A61" w:rsidP="00CF2A61">
      <w:pPr>
        <w:widowControl w:val="0"/>
        <w:numPr>
          <w:ilvl w:val="0"/>
          <w:numId w:val="8"/>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Number of Children per night per school/setting:</w:t>
      </w:r>
    </w:p>
    <w:p w14:paraId="365CD80C" w14:textId="653E0377" w:rsidR="00CF2A61" w:rsidRDefault="003C34B1" w:rsidP="00A87994">
      <w:pPr>
        <w:widowControl w:val="0"/>
        <w:numPr>
          <w:ilvl w:val="0"/>
          <w:numId w:val="8"/>
        </w:numPr>
        <w:tabs>
          <w:tab w:val="left" w:pos="20"/>
          <w:tab w:val="left" w:pos="200"/>
        </w:tabs>
        <w:autoSpaceDE w:val="0"/>
        <w:autoSpaceDN w:val="0"/>
        <w:adjustRightInd w:val="0"/>
        <w:ind w:left="180" w:hanging="38"/>
        <w:rPr>
          <w:rFonts w:ascii="Helvetica" w:hAnsi="Helvetica" w:cs="Helvetica"/>
          <w:position w:val="-2"/>
          <w:sz w:val="22"/>
          <w:szCs w:val="22"/>
          <w:lang w:val="en-US"/>
        </w:rPr>
      </w:pPr>
      <w:r>
        <w:rPr>
          <w:rFonts w:ascii="Helvetica" w:hAnsi="Helvetica" w:cs="Helvetica"/>
          <w:sz w:val="22"/>
          <w:szCs w:val="22"/>
          <w:lang w:val="en-US"/>
        </w:rPr>
        <w:t>20</w:t>
      </w:r>
      <w:r w:rsidR="00CF2A61">
        <w:rPr>
          <w:rFonts w:ascii="Helvetica" w:hAnsi="Helvetica" w:cs="Helvetica"/>
          <w:sz w:val="22"/>
          <w:szCs w:val="22"/>
          <w:lang w:val="en-US"/>
        </w:rPr>
        <w:t xml:space="preserve"> Children per School/Setting (More can be accepted from bigger schools</w:t>
      </w:r>
      <w:r w:rsidR="00E0690D">
        <w:rPr>
          <w:rFonts w:ascii="Helvetica" w:hAnsi="Helvetica" w:cs="Helvetica"/>
          <w:sz w:val="22"/>
          <w:szCs w:val="22"/>
          <w:lang w:val="en-US"/>
        </w:rPr>
        <w:t xml:space="preserve"> by agreement</w:t>
      </w:r>
      <w:r w:rsidR="001A62CC">
        <w:rPr>
          <w:rFonts w:ascii="Helvetica" w:hAnsi="Helvetica" w:cs="Helvetica"/>
          <w:sz w:val="22"/>
          <w:szCs w:val="22"/>
          <w:lang w:val="en-US"/>
        </w:rPr>
        <w:t xml:space="preserve"> </w:t>
      </w:r>
      <w:r w:rsidR="001A62CC" w:rsidRPr="00C2180C">
        <w:rPr>
          <w:rFonts w:ascii="Helvetica" w:hAnsi="Helvetica" w:cs="Helvetica"/>
          <w:b/>
          <w:sz w:val="22"/>
          <w:szCs w:val="22"/>
          <w:lang w:val="en-US"/>
        </w:rPr>
        <w:t>ONLY</w:t>
      </w:r>
      <w:r w:rsidR="00CF2A61">
        <w:rPr>
          <w:rFonts w:ascii="Helvetica" w:hAnsi="Helvetica" w:cs="Helvetica"/>
          <w:sz w:val="22"/>
          <w:szCs w:val="22"/>
          <w:lang w:val="en-US"/>
        </w:rPr>
        <w:t>)</w:t>
      </w:r>
    </w:p>
    <w:p w14:paraId="22D92026" w14:textId="77777777" w:rsidR="00E0690D" w:rsidRPr="00E0690D" w:rsidRDefault="00CF2A61" w:rsidP="00A87994">
      <w:pPr>
        <w:widowControl w:val="0"/>
        <w:numPr>
          <w:ilvl w:val="0"/>
          <w:numId w:val="8"/>
        </w:numPr>
        <w:tabs>
          <w:tab w:val="left" w:pos="20"/>
          <w:tab w:val="left" w:pos="200"/>
        </w:tabs>
        <w:autoSpaceDE w:val="0"/>
        <w:autoSpaceDN w:val="0"/>
        <w:adjustRightInd w:val="0"/>
        <w:ind w:left="180" w:hanging="38"/>
        <w:rPr>
          <w:rFonts w:ascii="Helvetica" w:hAnsi="Helvetica" w:cs="Helvetica"/>
          <w:position w:val="-2"/>
          <w:sz w:val="22"/>
          <w:szCs w:val="22"/>
          <w:lang w:val="en-US"/>
        </w:rPr>
      </w:pPr>
      <w:r>
        <w:rPr>
          <w:rFonts w:ascii="Helvetica" w:hAnsi="Helvetica" w:cs="Helvetica"/>
          <w:sz w:val="22"/>
          <w:szCs w:val="22"/>
          <w:lang w:val="en-US"/>
        </w:rPr>
        <w:t xml:space="preserve">Minimum two members of staff (maximum four </w:t>
      </w:r>
      <w:r w:rsidR="00E0690D">
        <w:rPr>
          <w:rFonts w:ascii="Helvetica" w:hAnsi="Helvetica" w:cs="Helvetica"/>
          <w:sz w:val="22"/>
          <w:szCs w:val="22"/>
          <w:lang w:val="en-US"/>
        </w:rPr>
        <w:t xml:space="preserve">members of staff unless there are special </w:t>
      </w:r>
    </w:p>
    <w:p w14:paraId="4F8A3460" w14:textId="77777777" w:rsidR="00A87994" w:rsidRPr="00A87994" w:rsidRDefault="00CF2A61" w:rsidP="00A87994">
      <w:pPr>
        <w:widowControl w:val="0"/>
        <w:numPr>
          <w:ilvl w:val="0"/>
          <w:numId w:val="8"/>
        </w:numPr>
        <w:tabs>
          <w:tab w:val="left" w:pos="20"/>
          <w:tab w:val="left" w:pos="200"/>
        </w:tabs>
        <w:autoSpaceDE w:val="0"/>
        <w:autoSpaceDN w:val="0"/>
        <w:adjustRightInd w:val="0"/>
        <w:ind w:left="180" w:hanging="38"/>
        <w:rPr>
          <w:rFonts w:ascii="Helvetica" w:hAnsi="Helvetica" w:cs="Helvetica"/>
          <w:position w:val="-2"/>
          <w:sz w:val="22"/>
          <w:szCs w:val="22"/>
          <w:lang w:val="en-US"/>
        </w:rPr>
      </w:pPr>
      <w:proofErr w:type="gramStart"/>
      <w:r>
        <w:rPr>
          <w:rFonts w:ascii="Helvetica" w:hAnsi="Helvetica" w:cs="Helvetica"/>
          <w:sz w:val="22"/>
          <w:szCs w:val="22"/>
          <w:lang w:val="en-US"/>
        </w:rPr>
        <w:t>requirements</w:t>
      </w:r>
      <w:proofErr w:type="gramEnd"/>
      <w:r>
        <w:rPr>
          <w:rFonts w:ascii="Helvetica" w:hAnsi="Helvetica" w:cs="Helvetica"/>
          <w:sz w:val="22"/>
          <w:szCs w:val="22"/>
          <w:lang w:val="en-US"/>
        </w:rPr>
        <w:t xml:space="preserve"> – please inform us of these ASAP)</w:t>
      </w:r>
      <w:r w:rsidR="00E0690D">
        <w:rPr>
          <w:rFonts w:ascii="Helvetica" w:hAnsi="Helvetica" w:cs="Helvetica"/>
          <w:sz w:val="22"/>
          <w:szCs w:val="22"/>
          <w:lang w:val="en-US"/>
        </w:rPr>
        <w:t>.</w:t>
      </w:r>
      <w:r w:rsidR="00A87994">
        <w:rPr>
          <w:rFonts w:ascii="Helvetica" w:hAnsi="Helvetica" w:cs="Helvetica"/>
          <w:sz w:val="22"/>
          <w:szCs w:val="22"/>
          <w:lang w:val="en-US"/>
        </w:rPr>
        <w:t xml:space="preserve">  You can of course bring less, but I will</w:t>
      </w:r>
    </w:p>
    <w:p w14:paraId="7EB318D5" w14:textId="4696E142" w:rsidR="00CF2A61" w:rsidRDefault="00A87994" w:rsidP="00A87994">
      <w:pPr>
        <w:widowControl w:val="0"/>
        <w:numPr>
          <w:ilvl w:val="0"/>
          <w:numId w:val="8"/>
        </w:numPr>
        <w:tabs>
          <w:tab w:val="left" w:pos="0"/>
        </w:tabs>
        <w:autoSpaceDE w:val="0"/>
        <w:autoSpaceDN w:val="0"/>
        <w:adjustRightInd w:val="0"/>
        <w:ind w:left="142" w:hanging="38"/>
        <w:rPr>
          <w:rFonts w:ascii="Helvetica" w:hAnsi="Helvetica" w:cs="Helvetica"/>
          <w:position w:val="-2"/>
          <w:sz w:val="22"/>
          <w:szCs w:val="22"/>
          <w:lang w:val="en-US"/>
        </w:rPr>
      </w:pPr>
      <w:r>
        <w:rPr>
          <w:rFonts w:ascii="Helvetica" w:hAnsi="Helvetica" w:cs="Helvetica"/>
          <w:sz w:val="22"/>
          <w:szCs w:val="22"/>
          <w:lang w:val="en-US"/>
        </w:rPr>
        <w:t xml:space="preserve"> </w:t>
      </w:r>
      <w:proofErr w:type="gramStart"/>
      <w:r>
        <w:rPr>
          <w:rFonts w:ascii="Helvetica" w:hAnsi="Helvetica" w:cs="Helvetica"/>
          <w:sz w:val="22"/>
          <w:szCs w:val="22"/>
          <w:lang w:val="en-US"/>
        </w:rPr>
        <w:t>need</w:t>
      </w:r>
      <w:proofErr w:type="gramEnd"/>
      <w:r>
        <w:rPr>
          <w:rFonts w:ascii="Helvetica" w:hAnsi="Helvetica" w:cs="Helvetica"/>
          <w:sz w:val="22"/>
          <w:szCs w:val="22"/>
          <w:lang w:val="en-US"/>
        </w:rPr>
        <w:t xml:space="preserve"> to know your numbers prior to performance.</w:t>
      </w:r>
    </w:p>
    <w:p w14:paraId="37CCAB13"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6C4D9D2F" w14:textId="77777777" w:rsidR="003C34B1" w:rsidRDefault="003C34B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7893FCD2" w14:textId="77777777" w:rsidR="003C34B1" w:rsidRDefault="003C34B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2F180F2C" w14:textId="77777777" w:rsidR="009F09BB" w:rsidRDefault="009F09BB"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490ACB59" w14:textId="77777777" w:rsidR="009F09BB" w:rsidRDefault="009F09BB"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US"/>
        </w:rPr>
      </w:pPr>
    </w:p>
    <w:p w14:paraId="41CBCFF1" w14:textId="77777777" w:rsidR="00CF2A61" w:rsidRDefault="00CF2A61" w:rsidP="00CF2A61">
      <w:pPr>
        <w:widowControl w:val="0"/>
        <w:numPr>
          <w:ilvl w:val="0"/>
          <w:numId w:val="9"/>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sz w:val="22"/>
          <w:szCs w:val="22"/>
          <w:lang w:val="en-US"/>
        </w:rPr>
        <w:t>Tickets</w:t>
      </w:r>
    </w:p>
    <w:p w14:paraId="54DD93AD" w14:textId="1EDFD4D0" w:rsidR="00CF2A61" w:rsidRPr="001A62CC" w:rsidRDefault="00CF2A61" w:rsidP="001A6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r>
        <w:rPr>
          <w:rFonts w:ascii="Helvetica" w:hAnsi="Helvetica" w:cs="Helvetica"/>
          <w:sz w:val="22"/>
          <w:szCs w:val="22"/>
          <w:lang w:val="en-US"/>
        </w:rPr>
        <w:t xml:space="preserve">To be sold direct to parents via the </w:t>
      </w:r>
      <w:r w:rsidR="001A62CC">
        <w:rPr>
          <w:rFonts w:ascii="Helvetica" w:hAnsi="Helvetica" w:cs="Helvetica"/>
          <w:sz w:val="22"/>
          <w:szCs w:val="22"/>
          <w:lang w:val="en-US"/>
        </w:rPr>
        <w:t xml:space="preserve">‘The Wyvern Box Office’ </w:t>
      </w:r>
      <w:r>
        <w:rPr>
          <w:rFonts w:ascii="Helvetica" w:hAnsi="Helvetica" w:cs="Helvetica"/>
          <w:sz w:val="22"/>
          <w:szCs w:val="22"/>
          <w:lang w:val="en-US"/>
        </w:rPr>
        <w:t xml:space="preserve">at £2.50 per ticket from </w:t>
      </w:r>
      <w:r w:rsidR="00C2180C">
        <w:rPr>
          <w:rFonts w:ascii="Helvetica" w:hAnsi="Helvetica" w:cs="Helvetica"/>
          <w:sz w:val="22"/>
          <w:szCs w:val="22"/>
          <w:lang w:val="en-US"/>
        </w:rPr>
        <w:br/>
      </w:r>
      <w:r w:rsidR="009F09BB">
        <w:rPr>
          <w:rFonts w:ascii="Helvetica" w:hAnsi="Helvetica" w:cs="Helvetica"/>
          <w:sz w:val="22"/>
          <w:szCs w:val="22"/>
          <w:lang w:val="en-US"/>
        </w:rPr>
        <w:t>30</w:t>
      </w:r>
      <w:r w:rsidR="009F09BB" w:rsidRPr="009F09BB">
        <w:rPr>
          <w:rFonts w:ascii="Helvetica" w:hAnsi="Helvetica" w:cs="Helvetica"/>
          <w:sz w:val="22"/>
          <w:szCs w:val="22"/>
          <w:vertAlign w:val="superscript"/>
          <w:lang w:val="en-US"/>
        </w:rPr>
        <w:t>th</w:t>
      </w:r>
      <w:r w:rsidR="009F09BB">
        <w:rPr>
          <w:rFonts w:ascii="Helvetica" w:hAnsi="Helvetica" w:cs="Helvetica"/>
          <w:sz w:val="22"/>
          <w:szCs w:val="22"/>
          <w:lang w:val="en-US"/>
        </w:rPr>
        <w:t xml:space="preserve"> January</w:t>
      </w:r>
      <w:r w:rsidR="008B3D58">
        <w:rPr>
          <w:rFonts w:ascii="Helvetica" w:hAnsi="Helvetica" w:cs="Helvetica"/>
          <w:sz w:val="22"/>
          <w:szCs w:val="22"/>
          <w:lang w:val="en-US"/>
        </w:rPr>
        <w:t xml:space="preserve"> 2017</w:t>
      </w:r>
      <w:proofErr w:type="gramStart"/>
      <w:r>
        <w:rPr>
          <w:rFonts w:ascii="Helvetica" w:hAnsi="Helvetica" w:cs="Helvetica"/>
          <w:sz w:val="22"/>
          <w:szCs w:val="22"/>
          <w:lang w:val="en-US"/>
        </w:rPr>
        <w:t>.</w:t>
      </w:r>
      <w:r w:rsidR="009F09BB">
        <w:rPr>
          <w:rFonts w:ascii="Helvetica" w:hAnsi="Helvetica" w:cs="Helvetica"/>
          <w:sz w:val="22"/>
          <w:szCs w:val="22"/>
          <w:lang w:val="en-US"/>
        </w:rPr>
        <w:t>(</w:t>
      </w:r>
      <w:proofErr w:type="gramEnd"/>
      <w:r w:rsidR="009F09BB">
        <w:rPr>
          <w:rFonts w:ascii="Helvetica" w:hAnsi="Helvetica" w:cs="Helvetica"/>
          <w:sz w:val="22"/>
          <w:szCs w:val="22"/>
          <w:lang w:val="en-US"/>
        </w:rPr>
        <w:t xml:space="preserve">only if I have all information back from schools/settings. </w:t>
      </w:r>
      <w:r>
        <w:rPr>
          <w:rFonts w:ascii="Helvetica" w:hAnsi="Helvetica" w:cs="Helvetica"/>
          <w:sz w:val="22"/>
          <w:szCs w:val="22"/>
          <w:lang w:val="en-US"/>
        </w:rPr>
        <w:t xml:space="preserve"> </w:t>
      </w:r>
      <w:r w:rsidR="009F09BB">
        <w:rPr>
          <w:rFonts w:ascii="Helvetica" w:hAnsi="Helvetica" w:cs="Helvetica"/>
          <w:b/>
          <w:sz w:val="22"/>
          <w:szCs w:val="22"/>
          <w:lang w:val="en-US"/>
        </w:rPr>
        <w:t>Tickets can</w:t>
      </w:r>
      <w:r w:rsidR="001A62CC">
        <w:rPr>
          <w:rFonts w:ascii="Helvetica" w:hAnsi="Helvetica" w:cs="Helvetica"/>
          <w:b/>
          <w:sz w:val="22"/>
          <w:szCs w:val="22"/>
          <w:lang w:val="en-US"/>
        </w:rPr>
        <w:t xml:space="preserve"> be </w:t>
      </w:r>
      <w:r w:rsidR="009F09BB">
        <w:rPr>
          <w:rFonts w:ascii="Helvetica" w:hAnsi="Helvetica" w:cs="Helvetica"/>
          <w:b/>
          <w:sz w:val="22"/>
          <w:szCs w:val="22"/>
          <w:lang w:val="en-US"/>
        </w:rPr>
        <w:t>bought</w:t>
      </w:r>
      <w:r w:rsidR="001A62CC">
        <w:rPr>
          <w:rFonts w:ascii="Helvetica" w:hAnsi="Helvetica" w:cs="Helvetica"/>
          <w:b/>
          <w:sz w:val="22"/>
          <w:szCs w:val="22"/>
          <w:lang w:val="en-US"/>
        </w:rPr>
        <w:t xml:space="preserve"> either by phone</w:t>
      </w:r>
      <w:r w:rsidR="009F09BB">
        <w:rPr>
          <w:rFonts w:ascii="Helvetica" w:hAnsi="Helvetica" w:cs="Helvetica"/>
          <w:b/>
          <w:sz w:val="22"/>
          <w:szCs w:val="22"/>
          <w:lang w:val="en-US"/>
        </w:rPr>
        <w:t>, in person at the Wyvern</w:t>
      </w:r>
      <w:r w:rsidR="001A62CC">
        <w:rPr>
          <w:rFonts w:ascii="Helvetica" w:hAnsi="Helvetica" w:cs="Helvetica"/>
          <w:b/>
          <w:sz w:val="22"/>
          <w:szCs w:val="22"/>
          <w:lang w:val="en-US"/>
        </w:rPr>
        <w:t xml:space="preserve"> or on the Wyvern Theatre website.</w:t>
      </w:r>
    </w:p>
    <w:p w14:paraId="33B0AB07" w14:textId="77777777" w:rsidR="00700F04" w:rsidRDefault="00E0690D"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b/>
          <w:sz w:val="22"/>
          <w:szCs w:val="22"/>
          <w:u w:val="single"/>
          <w:lang w:val="en-US"/>
        </w:rPr>
      </w:pPr>
      <w:r>
        <w:rPr>
          <w:rFonts w:ascii="Helvetica" w:hAnsi="Helvetica" w:cs="Helvetica"/>
          <w:b/>
          <w:sz w:val="22"/>
          <w:szCs w:val="22"/>
          <w:u w:val="single"/>
          <w:lang w:val="en-US"/>
        </w:rPr>
        <w:br/>
      </w:r>
    </w:p>
    <w:p w14:paraId="53773F72" w14:textId="1B9DF653" w:rsidR="00E0690D" w:rsidRPr="003C34B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lang w:val="en-US"/>
        </w:rPr>
      </w:pPr>
      <w:r w:rsidRPr="003C34B1">
        <w:rPr>
          <w:rFonts w:ascii="Helvetica" w:hAnsi="Helvetica" w:cs="Helvetica"/>
          <w:b/>
          <w:u w:val="single"/>
          <w:lang w:val="en-US"/>
        </w:rPr>
        <w:t>PLEASE STRESS:</w:t>
      </w:r>
      <w:r w:rsidRPr="003C34B1">
        <w:rPr>
          <w:rFonts w:ascii="Helvetica" w:hAnsi="Helvetica" w:cs="Helvetica"/>
          <w:lang w:val="en-US"/>
        </w:rPr>
        <w:t xml:space="preserve"> </w:t>
      </w:r>
    </w:p>
    <w:p w14:paraId="20C9CBF6" w14:textId="5615ADB0" w:rsidR="00CF2A61" w:rsidRDefault="003C34B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r>
        <w:rPr>
          <w:rFonts w:ascii="Helvetica" w:hAnsi="Helvetica" w:cs="Helvetica"/>
          <w:sz w:val="22"/>
          <w:szCs w:val="22"/>
          <w:lang w:val="en-US"/>
        </w:rPr>
        <w:t>T</w:t>
      </w:r>
      <w:r w:rsidR="00CF2A61">
        <w:rPr>
          <w:rFonts w:ascii="Helvetica" w:hAnsi="Helvetica" w:cs="Helvetica"/>
          <w:sz w:val="22"/>
          <w:szCs w:val="22"/>
          <w:lang w:val="en-US"/>
        </w:rPr>
        <w:t xml:space="preserve">ickets can </w:t>
      </w:r>
      <w:r w:rsidR="00CF2A61" w:rsidRPr="00E0690D">
        <w:rPr>
          <w:rFonts w:ascii="Helvetica" w:hAnsi="Helvetica" w:cs="Helvetica"/>
          <w:b/>
          <w:sz w:val="22"/>
          <w:szCs w:val="22"/>
          <w:u w:val="single"/>
          <w:lang w:val="en-US"/>
        </w:rPr>
        <w:t>ONLY</w:t>
      </w:r>
      <w:r w:rsidR="00CF2A61">
        <w:rPr>
          <w:rFonts w:ascii="Helvetica" w:hAnsi="Helvetica" w:cs="Helvetica"/>
          <w:sz w:val="22"/>
          <w:szCs w:val="22"/>
          <w:lang w:val="en-US"/>
        </w:rPr>
        <w:t xml:space="preserve"> </w:t>
      </w:r>
      <w:r w:rsidR="00CF2A61">
        <w:rPr>
          <w:rFonts w:ascii="Helvetica" w:hAnsi="Helvetica" w:cs="Helvetica"/>
          <w:i/>
          <w:iCs/>
          <w:sz w:val="22"/>
          <w:szCs w:val="22"/>
          <w:lang w:val="en-US"/>
        </w:rPr>
        <w:t xml:space="preserve">be purchased </w:t>
      </w:r>
      <w:r w:rsidR="001A62CC" w:rsidRPr="001A62CC">
        <w:rPr>
          <w:rFonts w:ascii="Bodoni MT Black" w:hAnsi="Bodoni MT Black" w:cs="Helvetica"/>
          <w:b/>
          <w:iCs/>
          <w:sz w:val="22"/>
          <w:szCs w:val="22"/>
          <w:u w:val="single"/>
          <w:lang w:val="en-US"/>
        </w:rPr>
        <w:t>From the WYVERN</w:t>
      </w:r>
      <w:r w:rsidR="00CF2A61">
        <w:rPr>
          <w:rFonts w:ascii="Helvetica" w:hAnsi="Helvetica" w:cs="Helvetica"/>
          <w:sz w:val="22"/>
          <w:szCs w:val="22"/>
          <w:lang w:val="en-US"/>
        </w:rPr>
        <w:t xml:space="preserve"> </w:t>
      </w:r>
      <w:r w:rsidR="000B6653">
        <w:rPr>
          <w:rFonts w:ascii="Helvetica" w:hAnsi="Helvetica" w:cs="Helvetica"/>
          <w:sz w:val="22"/>
          <w:szCs w:val="22"/>
          <w:lang w:val="en-US"/>
        </w:rPr>
        <w:t xml:space="preserve"> </w:t>
      </w:r>
      <w:r w:rsidR="00E0690D" w:rsidRPr="000B6653">
        <w:rPr>
          <w:rFonts w:ascii="Helvetica" w:hAnsi="Helvetica" w:cs="Helvetica"/>
          <w:b/>
          <w:color w:val="FF0000"/>
          <w:sz w:val="22"/>
          <w:szCs w:val="22"/>
          <w:u w:val="single"/>
          <w:lang w:val="en-US"/>
        </w:rPr>
        <w:t>(NO TICKET SALE</w:t>
      </w:r>
      <w:r w:rsidR="00CF2A61" w:rsidRPr="000B6653">
        <w:rPr>
          <w:rFonts w:ascii="Helvetica" w:hAnsi="Helvetica" w:cs="Helvetica"/>
          <w:b/>
          <w:color w:val="FF0000"/>
          <w:sz w:val="22"/>
          <w:szCs w:val="22"/>
          <w:u w:val="single"/>
          <w:lang w:val="en-US"/>
        </w:rPr>
        <w:t xml:space="preserve">S </w:t>
      </w:r>
      <w:r w:rsidR="001A62CC">
        <w:rPr>
          <w:rFonts w:ascii="Helvetica" w:hAnsi="Helvetica" w:cs="Helvetica"/>
          <w:b/>
          <w:color w:val="FF0000"/>
          <w:sz w:val="22"/>
          <w:szCs w:val="22"/>
          <w:u w:val="single"/>
          <w:lang w:val="en-US"/>
        </w:rPr>
        <w:t>from the PLATFORM</w:t>
      </w:r>
      <w:r w:rsidR="00CF2A61" w:rsidRPr="000B6653">
        <w:rPr>
          <w:rFonts w:ascii="Helvetica" w:hAnsi="Helvetica" w:cs="Helvetica"/>
          <w:b/>
          <w:color w:val="FF0000"/>
          <w:sz w:val="22"/>
          <w:szCs w:val="22"/>
          <w:u w:val="single"/>
          <w:lang w:val="en-US"/>
        </w:rPr>
        <w:t>).</w:t>
      </w:r>
      <w:r w:rsidR="00CF2A61">
        <w:rPr>
          <w:rFonts w:ascii="Helvetica" w:hAnsi="Helvetica" w:cs="Helvetica"/>
          <w:sz w:val="22"/>
          <w:szCs w:val="22"/>
          <w:lang w:val="en-US"/>
        </w:rPr>
        <w:t xml:space="preserve"> Tickets will be sold on a First come First served basis. </w:t>
      </w:r>
      <w:r w:rsidR="00CF2A61">
        <w:rPr>
          <w:rFonts w:ascii="Helvetica" w:hAnsi="Helvetica" w:cs="Helvetica"/>
          <w:b/>
          <w:bCs/>
          <w:sz w:val="22"/>
          <w:szCs w:val="22"/>
          <w:lang w:val="en-US"/>
        </w:rPr>
        <w:t xml:space="preserve">Phone 01793 </w:t>
      </w:r>
      <w:r w:rsidR="001A62CC">
        <w:rPr>
          <w:rFonts w:ascii="Helvetica" w:hAnsi="Helvetica" w:cs="Helvetica"/>
          <w:b/>
          <w:bCs/>
          <w:sz w:val="22"/>
          <w:szCs w:val="22"/>
          <w:lang w:val="en-US"/>
        </w:rPr>
        <w:t>524481</w:t>
      </w:r>
      <w:r w:rsidR="00CF2A61">
        <w:rPr>
          <w:rFonts w:ascii="Helvetica" w:hAnsi="Helvetica" w:cs="Helvetica"/>
          <w:sz w:val="22"/>
          <w:szCs w:val="22"/>
          <w:lang w:val="en-US"/>
        </w:rPr>
        <w:t xml:space="preserve"> Or</w:t>
      </w:r>
      <w:r w:rsidR="00E0690D">
        <w:rPr>
          <w:rFonts w:ascii="Helvetica" w:hAnsi="Helvetica" w:cs="Helvetica"/>
          <w:sz w:val="22"/>
          <w:szCs w:val="22"/>
          <w:lang w:val="en-US"/>
        </w:rPr>
        <w:t>,</w:t>
      </w:r>
      <w:r w:rsidR="001A62CC">
        <w:rPr>
          <w:rFonts w:ascii="Helvetica" w:hAnsi="Helvetica" w:cs="Helvetica"/>
          <w:sz w:val="22"/>
          <w:szCs w:val="22"/>
          <w:lang w:val="en-US"/>
        </w:rPr>
        <w:t xml:space="preserve"> Online </w:t>
      </w:r>
      <w:hyperlink r:id="rId9" w:history="1">
        <w:r w:rsidR="008B3D58" w:rsidRPr="00F5169B">
          <w:rPr>
            <w:rStyle w:val="Hyperlink"/>
            <w:rFonts w:ascii="Helvetica" w:hAnsi="Helvetica" w:cs="Helvetica"/>
            <w:sz w:val="22"/>
            <w:szCs w:val="22"/>
            <w:lang w:val="en-US"/>
          </w:rPr>
          <w:t>www.swindonthratres.co.uk</w:t>
        </w:r>
      </w:hyperlink>
      <w:r w:rsidR="001A62CC">
        <w:rPr>
          <w:rFonts w:ascii="Helvetica" w:hAnsi="Helvetica" w:cs="Helvetica"/>
          <w:sz w:val="22"/>
          <w:szCs w:val="22"/>
          <w:lang w:val="en-US"/>
        </w:rPr>
        <w:t xml:space="preserve"> - Click on the Book Now Link.  Or you can buy your tickets</w:t>
      </w:r>
      <w:r w:rsidR="00CF2A61">
        <w:rPr>
          <w:rFonts w:ascii="Helvetica" w:hAnsi="Helvetica" w:cs="Helvetica"/>
          <w:sz w:val="22"/>
          <w:szCs w:val="22"/>
          <w:lang w:val="en-US"/>
        </w:rPr>
        <w:t xml:space="preserve"> in person at the </w:t>
      </w:r>
      <w:r w:rsidR="001A62CC">
        <w:rPr>
          <w:rFonts w:ascii="Helvetica" w:hAnsi="Helvetica" w:cs="Helvetica"/>
          <w:sz w:val="22"/>
          <w:szCs w:val="22"/>
          <w:lang w:val="en-US"/>
        </w:rPr>
        <w:t>Wyvern Box Office</w:t>
      </w:r>
      <w:r w:rsidR="00CF2A61">
        <w:rPr>
          <w:rFonts w:ascii="Helvetica" w:hAnsi="Helvetica" w:cs="Helvetica"/>
          <w:sz w:val="22"/>
          <w:szCs w:val="22"/>
          <w:lang w:val="en-US"/>
        </w:rPr>
        <w:t>. Purchases through either method can be paid via Credit</w:t>
      </w:r>
      <w:r w:rsidR="00E0690D">
        <w:rPr>
          <w:rFonts w:ascii="Helvetica" w:hAnsi="Helvetica" w:cs="Helvetica"/>
          <w:sz w:val="22"/>
          <w:szCs w:val="22"/>
          <w:lang w:val="en-US"/>
        </w:rPr>
        <w:t xml:space="preserve"> or Debit card (Cash or C</w:t>
      </w:r>
      <w:r w:rsidR="00CF2A61">
        <w:rPr>
          <w:rFonts w:ascii="Helvetica" w:hAnsi="Helvetica" w:cs="Helvetica"/>
          <w:sz w:val="22"/>
          <w:szCs w:val="22"/>
          <w:lang w:val="en-US"/>
        </w:rPr>
        <w:t>heque can only be used if buy</w:t>
      </w:r>
      <w:r w:rsidR="00E0690D">
        <w:rPr>
          <w:rFonts w:ascii="Helvetica" w:hAnsi="Helvetica" w:cs="Helvetica"/>
          <w:sz w:val="22"/>
          <w:szCs w:val="22"/>
          <w:lang w:val="en-US"/>
        </w:rPr>
        <w:t xml:space="preserve">ing tickets in person from the </w:t>
      </w:r>
      <w:r w:rsidR="001A62CC">
        <w:rPr>
          <w:rFonts w:ascii="Helvetica" w:hAnsi="Helvetica" w:cs="Helvetica"/>
          <w:sz w:val="22"/>
          <w:szCs w:val="22"/>
          <w:lang w:val="en-US"/>
        </w:rPr>
        <w:t>Wyvern</w:t>
      </w:r>
      <w:r w:rsidR="00CF2A61">
        <w:rPr>
          <w:rFonts w:ascii="Helvetica" w:hAnsi="Helvetica" w:cs="Helvetica"/>
          <w:sz w:val="22"/>
          <w:szCs w:val="22"/>
          <w:lang w:val="en-US"/>
        </w:rPr>
        <w:t xml:space="preserve">). </w:t>
      </w:r>
    </w:p>
    <w:p w14:paraId="78A26425" w14:textId="77777777" w:rsidR="00E0690D" w:rsidRDefault="00E0690D"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p>
    <w:p w14:paraId="08E8E019" w14:textId="74A6CC1C"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r w:rsidRPr="00A87994">
        <w:rPr>
          <w:rFonts w:ascii="Helvetica" w:hAnsi="Helvetica" w:cs="Helvetica"/>
          <w:b/>
          <w:sz w:val="22"/>
          <w:szCs w:val="22"/>
          <w:u w:val="single"/>
          <w:lang w:val="en-US"/>
        </w:rPr>
        <w:t>You</w:t>
      </w:r>
      <w:r>
        <w:rPr>
          <w:rFonts w:ascii="Helvetica" w:hAnsi="Helvetica" w:cs="Helvetica"/>
          <w:sz w:val="22"/>
          <w:szCs w:val="22"/>
          <w:lang w:val="en-US"/>
        </w:rPr>
        <w:t xml:space="preserve"> w</w:t>
      </w:r>
      <w:r w:rsidR="009F09BB">
        <w:rPr>
          <w:rFonts w:ascii="Helvetica" w:hAnsi="Helvetica" w:cs="Helvetica"/>
          <w:sz w:val="22"/>
          <w:szCs w:val="22"/>
          <w:lang w:val="en-US"/>
        </w:rPr>
        <w:t>ill need to inform parent/</w:t>
      </w:r>
      <w:proofErr w:type="spellStart"/>
      <w:r w:rsidR="009F09BB">
        <w:rPr>
          <w:rFonts w:ascii="Helvetica" w:hAnsi="Helvetica" w:cs="Helvetica"/>
          <w:sz w:val="22"/>
          <w:szCs w:val="22"/>
          <w:lang w:val="en-US"/>
        </w:rPr>
        <w:t>carers</w:t>
      </w:r>
      <w:proofErr w:type="spellEnd"/>
      <w:r>
        <w:rPr>
          <w:rFonts w:ascii="Helvetica" w:hAnsi="Helvetica" w:cs="Helvetica"/>
          <w:sz w:val="22"/>
          <w:szCs w:val="22"/>
          <w:lang w:val="en-US"/>
        </w:rPr>
        <w:t xml:space="preserve"> of the </w:t>
      </w:r>
      <w:r w:rsidR="00E0690D">
        <w:rPr>
          <w:rFonts w:ascii="Helvetica" w:hAnsi="Helvetica" w:cs="Helvetica"/>
          <w:sz w:val="22"/>
          <w:szCs w:val="22"/>
          <w:lang w:val="en-US"/>
        </w:rPr>
        <w:t>evening</w:t>
      </w:r>
      <w:r>
        <w:rPr>
          <w:rFonts w:ascii="Helvetica" w:hAnsi="Helvetica" w:cs="Helvetica"/>
          <w:sz w:val="22"/>
          <w:szCs w:val="22"/>
          <w:lang w:val="en-US"/>
        </w:rPr>
        <w:t xml:space="preserve"> your children will be performing before they can purchase their tickets.</w:t>
      </w:r>
    </w:p>
    <w:p w14:paraId="68E9CDE9"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p>
    <w:p w14:paraId="6C8D51A3"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r w:rsidRPr="00E0690D">
        <w:rPr>
          <w:rFonts w:ascii="Helvetica" w:hAnsi="Helvetica" w:cs="Helvetica"/>
          <w:b/>
          <w:bCs/>
          <w:i/>
          <w:iCs/>
          <w:sz w:val="22"/>
          <w:szCs w:val="22"/>
          <w:u w:val="single"/>
          <w:lang w:val="en-US"/>
        </w:rPr>
        <w:t>Your role</w:t>
      </w:r>
      <w:r>
        <w:rPr>
          <w:rFonts w:ascii="Helvetica" w:hAnsi="Helvetica" w:cs="Helvetica"/>
          <w:sz w:val="22"/>
          <w:szCs w:val="22"/>
          <w:lang w:val="en-US"/>
        </w:rPr>
        <w:t xml:space="preserve"> is to inform parents/</w:t>
      </w:r>
      <w:proofErr w:type="spellStart"/>
      <w:r>
        <w:rPr>
          <w:rFonts w:ascii="Helvetica" w:hAnsi="Helvetica" w:cs="Helvetica"/>
          <w:sz w:val="22"/>
          <w:szCs w:val="22"/>
          <w:lang w:val="en-US"/>
        </w:rPr>
        <w:t>carers</w:t>
      </w:r>
      <w:proofErr w:type="spellEnd"/>
      <w:r>
        <w:rPr>
          <w:rFonts w:ascii="Helvetica" w:hAnsi="Helvetica" w:cs="Helvetica"/>
          <w:sz w:val="22"/>
          <w:szCs w:val="22"/>
          <w:lang w:val="en-US"/>
        </w:rPr>
        <w:t xml:space="preserve"> of this opportunity and to outline how and when they can obtain tickets.  This could be achieved through school Newsletters, Websites or any other communication processes you may have to inform parent/</w:t>
      </w:r>
      <w:proofErr w:type="spellStart"/>
      <w:r>
        <w:rPr>
          <w:rFonts w:ascii="Helvetica" w:hAnsi="Helvetica" w:cs="Helvetica"/>
          <w:sz w:val="22"/>
          <w:szCs w:val="22"/>
          <w:lang w:val="en-US"/>
        </w:rPr>
        <w:t>carers</w:t>
      </w:r>
      <w:proofErr w:type="spellEnd"/>
      <w:r>
        <w:rPr>
          <w:rFonts w:ascii="Helvetica" w:hAnsi="Helvetica" w:cs="Helvetica"/>
          <w:sz w:val="22"/>
          <w:szCs w:val="22"/>
          <w:lang w:val="en-US"/>
        </w:rPr>
        <w:t xml:space="preserve"> of any information.  </w:t>
      </w:r>
    </w:p>
    <w:p w14:paraId="0481CCEF"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sz w:val="22"/>
          <w:szCs w:val="22"/>
          <w:lang w:val="en-US"/>
        </w:rPr>
      </w:pPr>
    </w:p>
    <w:p w14:paraId="029FA3E7" w14:textId="77777777" w:rsidR="00CF2A61" w:rsidRDefault="00CF2A61" w:rsidP="00CF2A61">
      <w:pPr>
        <w:widowControl w:val="0"/>
        <w:numPr>
          <w:ilvl w:val="0"/>
          <w:numId w:val="10"/>
        </w:numPr>
        <w:tabs>
          <w:tab w:val="left" w:pos="20"/>
          <w:tab w:val="left" w:pos="200"/>
        </w:tabs>
        <w:autoSpaceDE w:val="0"/>
        <w:autoSpaceDN w:val="0"/>
        <w:adjustRightInd w:val="0"/>
        <w:ind w:left="180" w:hanging="180"/>
        <w:rPr>
          <w:rFonts w:ascii="Helvetica" w:hAnsi="Helvetica" w:cs="Helvetica"/>
          <w:b/>
          <w:bCs/>
          <w:position w:val="-2"/>
          <w:sz w:val="22"/>
          <w:szCs w:val="22"/>
          <w:lang w:val="en-US"/>
        </w:rPr>
      </w:pPr>
      <w:r>
        <w:rPr>
          <w:rFonts w:ascii="Helvetica" w:hAnsi="Helvetica" w:cs="Helvetica"/>
          <w:position w:val="-2"/>
          <w:sz w:val="22"/>
          <w:szCs w:val="22"/>
          <w:lang w:val="en-US"/>
        </w:rPr>
        <w:t xml:space="preserve"> </w:t>
      </w:r>
      <w:r>
        <w:rPr>
          <w:rFonts w:ascii="Helvetica" w:hAnsi="Helvetica" w:cs="Helvetica"/>
          <w:b/>
          <w:bCs/>
          <w:position w:val="-2"/>
          <w:sz w:val="22"/>
          <w:szCs w:val="22"/>
          <w:lang w:val="en-US"/>
        </w:rPr>
        <w:t>VIP Tickets</w:t>
      </w:r>
    </w:p>
    <w:p w14:paraId="06291D17" w14:textId="0C9D0F79" w:rsidR="00CF2A61" w:rsidRDefault="00CF2A61" w:rsidP="005A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r>
        <w:rPr>
          <w:rFonts w:ascii="Helvetica" w:hAnsi="Helvetica" w:cs="Helvetica"/>
          <w:position w:val="-2"/>
          <w:sz w:val="22"/>
          <w:szCs w:val="22"/>
          <w:lang w:val="en-US"/>
        </w:rPr>
        <w:t xml:space="preserve">Each School/Setting will be allocated two VIP tickets FOC. </w:t>
      </w:r>
      <w:r w:rsidR="005A5A35">
        <w:rPr>
          <w:rFonts w:ascii="Helvetica" w:hAnsi="Helvetica" w:cs="Helvetica"/>
          <w:position w:val="-2"/>
          <w:sz w:val="22"/>
          <w:szCs w:val="22"/>
          <w:lang w:val="en-US"/>
        </w:rPr>
        <w:t>However, they MUST be booked with me prior to the event.</w:t>
      </w:r>
    </w:p>
    <w:p w14:paraId="3DF13769" w14:textId="77777777" w:rsidR="009F09BB" w:rsidRDefault="009F09BB" w:rsidP="005A5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b/>
          <w:bCs/>
          <w:position w:val="-2"/>
          <w:sz w:val="22"/>
          <w:szCs w:val="22"/>
          <w:lang w:val="en-US"/>
        </w:rPr>
      </w:pPr>
    </w:p>
    <w:p w14:paraId="724DA5D6" w14:textId="006744D7" w:rsidR="00CF2A61" w:rsidRDefault="00A87994" w:rsidP="00CF2A61">
      <w:pPr>
        <w:widowControl w:val="0"/>
        <w:numPr>
          <w:ilvl w:val="0"/>
          <w:numId w:val="11"/>
        </w:numPr>
        <w:tabs>
          <w:tab w:val="left" w:pos="20"/>
          <w:tab w:val="left" w:pos="200"/>
        </w:tabs>
        <w:autoSpaceDE w:val="0"/>
        <w:autoSpaceDN w:val="0"/>
        <w:adjustRightInd w:val="0"/>
        <w:ind w:left="180" w:hanging="180"/>
        <w:rPr>
          <w:rFonts w:ascii="Helvetica" w:hAnsi="Helvetica" w:cs="Helvetica"/>
          <w:position w:val="-2"/>
          <w:sz w:val="22"/>
          <w:szCs w:val="22"/>
          <w:lang w:val="en-US"/>
        </w:rPr>
      </w:pPr>
      <w:r>
        <w:rPr>
          <w:rFonts w:ascii="Helvetica" w:hAnsi="Helvetica" w:cs="Helvetica"/>
          <w:b/>
          <w:bCs/>
          <w:i/>
          <w:iCs/>
          <w:position w:val="-2"/>
          <w:sz w:val="22"/>
          <w:szCs w:val="22"/>
          <w:lang w:val="en-US"/>
        </w:rPr>
        <w:t>Make Music Swindon</w:t>
      </w:r>
      <w:r w:rsidR="00CF2A61">
        <w:rPr>
          <w:rFonts w:ascii="Helvetica" w:hAnsi="Helvetica" w:cs="Helvetica"/>
          <w:position w:val="-2"/>
          <w:sz w:val="22"/>
          <w:szCs w:val="22"/>
          <w:lang w:val="en-US"/>
        </w:rPr>
        <w:t xml:space="preserve"> would like to use some of these occasions for marketing purposes.</w:t>
      </w:r>
      <w:r>
        <w:rPr>
          <w:rFonts w:ascii="Helvetica" w:hAnsi="Helvetica" w:cs="Helvetica"/>
          <w:position w:val="-2"/>
          <w:sz w:val="22"/>
          <w:szCs w:val="22"/>
          <w:lang w:val="en-US"/>
        </w:rPr>
        <w:t xml:space="preserve">  You MUST make us aware of any children who cannot be photographed</w:t>
      </w:r>
      <w:r w:rsidR="005A5A35">
        <w:rPr>
          <w:rFonts w:ascii="Helvetica" w:hAnsi="Helvetica" w:cs="Helvetica"/>
          <w:position w:val="-2"/>
          <w:sz w:val="22"/>
          <w:szCs w:val="22"/>
          <w:lang w:val="en-US"/>
        </w:rPr>
        <w:t>,</w:t>
      </w:r>
      <w:r>
        <w:rPr>
          <w:rFonts w:ascii="Helvetica" w:hAnsi="Helvetica" w:cs="Helvetica"/>
          <w:position w:val="-2"/>
          <w:sz w:val="22"/>
          <w:szCs w:val="22"/>
          <w:lang w:val="en-US"/>
        </w:rPr>
        <w:t xml:space="preserve"> so that we can make special arrangements for these children to be removed.</w:t>
      </w:r>
    </w:p>
    <w:p w14:paraId="27E00292"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p>
    <w:p w14:paraId="57CF7062"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position w:val="-2"/>
          <w:sz w:val="22"/>
          <w:szCs w:val="22"/>
          <w:lang w:val="en-US"/>
        </w:rPr>
      </w:pPr>
    </w:p>
    <w:p w14:paraId="4C17352B"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315F9D18"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3C1A7FD4"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5FA6C73F"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1C36B6EC"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7A1438F3"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74D9AB79"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5D94420F"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1BB71218"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593DD19F"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339FB5BA"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110B68CE"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2DEE30EB"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25D7845C"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57FD80DB"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123D3613"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51502402" w14:textId="77777777" w:rsidR="00CF2A61"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New Roman" w:hAnsi="Times New Roman" w:cs="Times New Roman"/>
          <w:position w:val="-2"/>
          <w:sz w:val="22"/>
          <w:szCs w:val="22"/>
          <w:lang w:val="en-US"/>
        </w:rPr>
      </w:pPr>
    </w:p>
    <w:p w14:paraId="16882AAD" w14:textId="77777777" w:rsidR="0064260F" w:rsidRPr="00B44A96" w:rsidRDefault="0064260F"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Verdana" w:hAnsi="Verdana" w:cs="Times New Roman"/>
          <w:position w:val="-2"/>
          <w:sz w:val="22"/>
          <w:szCs w:val="22"/>
          <w:lang w:val="en-US"/>
        </w:rPr>
      </w:pPr>
    </w:p>
    <w:p w14:paraId="6F763642" w14:textId="77777777" w:rsidR="00CF2A61" w:rsidRPr="00B44A96" w:rsidRDefault="00CF2A61" w:rsidP="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Verdana" w:hAnsi="Verdana" w:cs="Cambria"/>
          <w:b/>
          <w:bCs/>
          <w:sz w:val="32"/>
          <w:szCs w:val="32"/>
          <w:lang w:val="en-US"/>
        </w:rPr>
      </w:pPr>
      <w:r w:rsidRPr="00B44A96">
        <w:rPr>
          <w:rFonts w:ascii="Verdana" w:hAnsi="Verdana" w:cs="Cambria"/>
          <w:b/>
          <w:bCs/>
          <w:sz w:val="32"/>
          <w:szCs w:val="32"/>
          <w:lang w:val="en-US"/>
        </w:rPr>
        <w:t xml:space="preserve">Performance Dates: </w:t>
      </w:r>
      <w:proofErr w:type="spellStart"/>
      <w:r w:rsidRPr="00B44A96">
        <w:rPr>
          <w:rFonts w:ascii="Verdana" w:hAnsi="Verdana" w:cs="Cambria"/>
          <w:b/>
          <w:bCs/>
          <w:sz w:val="32"/>
          <w:szCs w:val="32"/>
          <w:lang w:val="en-US"/>
        </w:rPr>
        <w:t>Wk</w:t>
      </w:r>
      <w:proofErr w:type="spellEnd"/>
      <w:r w:rsidRPr="00B44A96">
        <w:rPr>
          <w:rFonts w:ascii="Verdana" w:hAnsi="Verdana" w:cs="Cambria"/>
          <w:b/>
          <w:bCs/>
          <w:sz w:val="32"/>
          <w:szCs w:val="32"/>
          <w:lang w:val="en-US"/>
        </w:rPr>
        <w:t xml:space="preserve"> 1</w:t>
      </w:r>
    </w:p>
    <w:tbl>
      <w:tblPr>
        <w:tblW w:w="0" w:type="auto"/>
        <w:tblInd w:w="108" w:type="dxa"/>
        <w:tblBorders>
          <w:top w:val="nil"/>
          <w:left w:val="nil"/>
          <w:right w:val="nil"/>
        </w:tblBorders>
        <w:tblLayout w:type="fixed"/>
        <w:tblLook w:val="0000" w:firstRow="0" w:lastRow="0" w:firstColumn="0" w:lastColumn="0" w:noHBand="0" w:noVBand="0"/>
      </w:tblPr>
      <w:tblGrid>
        <w:gridCol w:w="5070"/>
      </w:tblGrid>
      <w:tr w:rsidR="00CF2A61" w14:paraId="1FB09705" w14:textId="77777777" w:rsidTr="00EF6A6E">
        <w:tc>
          <w:tcPr>
            <w:tcW w:w="5070" w:type="dxa"/>
            <w:shd w:val="clear" w:color="auto" w:fill="FFFFFF"/>
            <w:vAlign w:val="bottom"/>
          </w:tcPr>
          <w:p w14:paraId="68AC35E8" w14:textId="77777777" w:rsidR="00CF2A61" w:rsidRDefault="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
          <w:p w14:paraId="00D9FB34"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
          <w:p w14:paraId="6C6FFFAE" w14:textId="17AD74C2" w:rsidR="00CF2A61" w:rsidRPr="00EF6A6E" w:rsidRDefault="00E112D3" w:rsidP="00AC2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34"/>
              <w:rPr>
                <w:rFonts w:ascii="Verdana" w:hAnsi="Verdana" w:cs="Verdana"/>
                <w:b/>
                <w:bCs/>
                <w:lang w:val="en-US"/>
              </w:rPr>
            </w:pPr>
            <w:r>
              <w:rPr>
                <w:rFonts w:ascii="Verdana" w:hAnsi="Verdana" w:cs="Verdana"/>
                <w:b/>
                <w:bCs/>
                <w:lang w:val="en-US"/>
              </w:rPr>
              <w:t xml:space="preserve">Monday </w:t>
            </w:r>
            <w:r w:rsidR="001A62CC">
              <w:rPr>
                <w:rFonts w:ascii="Verdana" w:hAnsi="Verdana" w:cs="Verdana"/>
                <w:b/>
                <w:bCs/>
                <w:lang w:val="en-US"/>
              </w:rPr>
              <w:t>2</w:t>
            </w:r>
            <w:r w:rsidR="00AC24FC">
              <w:rPr>
                <w:rFonts w:ascii="Verdana" w:hAnsi="Verdana" w:cs="Verdana"/>
                <w:b/>
                <w:bCs/>
                <w:lang w:val="en-US"/>
              </w:rPr>
              <w:t>7</w:t>
            </w:r>
            <w:r w:rsidR="00CF2A61">
              <w:rPr>
                <w:rFonts w:ascii="Verdana" w:hAnsi="Verdana" w:cs="Verdana"/>
                <w:b/>
                <w:bCs/>
                <w:sz w:val="16"/>
                <w:szCs w:val="16"/>
                <w:vertAlign w:val="superscript"/>
                <w:lang w:val="en-US"/>
              </w:rPr>
              <w:t>th</w:t>
            </w:r>
            <w:r w:rsidR="00472F13">
              <w:rPr>
                <w:rFonts w:ascii="Verdana" w:hAnsi="Verdana" w:cs="Verdana"/>
                <w:b/>
                <w:bCs/>
                <w:lang w:val="en-US"/>
              </w:rPr>
              <w:t xml:space="preserve"> </w:t>
            </w:r>
            <w:r w:rsidR="00AC24FC">
              <w:rPr>
                <w:rFonts w:ascii="Verdana" w:hAnsi="Verdana" w:cs="Verdana"/>
                <w:b/>
                <w:bCs/>
                <w:lang w:val="en-US"/>
              </w:rPr>
              <w:t xml:space="preserve">March </w:t>
            </w:r>
            <w:r w:rsidR="001A62CC">
              <w:rPr>
                <w:rFonts w:ascii="Verdana" w:hAnsi="Verdana" w:cs="Verdana"/>
                <w:b/>
                <w:bCs/>
                <w:lang w:val="en-US"/>
              </w:rPr>
              <w:t>201</w:t>
            </w:r>
            <w:r w:rsidR="00741B60">
              <w:rPr>
                <w:rFonts w:ascii="Verdana" w:hAnsi="Verdana" w:cs="Verdana"/>
                <w:b/>
                <w:bCs/>
                <w:lang w:val="en-US"/>
              </w:rPr>
              <w:t>7</w:t>
            </w:r>
          </w:p>
        </w:tc>
      </w:tr>
      <w:tr w:rsidR="00CF2A61" w14:paraId="692680DC" w14:textId="77777777" w:rsidTr="00EF6A6E">
        <w:tc>
          <w:tcPr>
            <w:tcW w:w="5070" w:type="dxa"/>
            <w:shd w:val="clear" w:color="auto" w:fill="FFFFFF"/>
            <w:vAlign w:val="bottom"/>
          </w:tcPr>
          <w:p w14:paraId="25898808" w14:textId="55E39A90" w:rsidR="005D3E36" w:rsidRDefault="005A5A35" w:rsidP="00E11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Bishopstone</w:t>
            </w:r>
            <w:proofErr w:type="spellEnd"/>
            <w:r>
              <w:rPr>
                <w:rFonts w:ascii="Verdana" w:hAnsi="Verdana" w:cs="Verdana"/>
                <w:b/>
                <w:bCs/>
                <w:sz w:val="20"/>
                <w:szCs w:val="20"/>
                <w:lang w:val="en-US"/>
              </w:rPr>
              <w:t xml:space="preserve"> </w:t>
            </w:r>
            <w:r w:rsidR="00700F04">
              <w:rPr>
                <w:rFonts w:ascii="Verdana" w:hAnsi="Verdana" w:cs="Verdana"/>
                <w:b/>
                <w:bCs/>
                <w:sz w:val="20"/>
                <w:szCs w:val="20"/>
                <w:lang w:val="en-US"/>
              </w:rPr>
              <w:t>Primary</w:t>
            </w:r>
            <w:r w:rsidR="00741B60">
              <w:rPr>
                <w:rFonts w:ascii="Verdana" w:hAnsi="Verdana" w:cs="Verdana"/>
                <w:b/>
                <w:bCs/>
                <w:sz w:val="20"/>
                <w:szCs w:val="20"/>
                <w:lang w:val="en-US"/>
              </w:rPr>
              <w:t xml:space="preserve"> School</w:t>
            </w:r>
            <w:r w:rsidR="00E112D3">
              <w:rPr>
                <w:rFonts w:ascii="Verdana" w:hAnsi="Verdana" w:cs="Verdana"/>
                <w:b/>
                <w:bCs/>
                <w:sz w:val="20"/>
                <w:szCs w:val="20"/>
                <w:lang w:val="en-US"/>
              </w:rPr>
              <w:br/>
            </w:r>
            <w:r w:rsidR="00741B60">
              <w:rPr>
                <w:rFonts w:ascii="Verdana" w:hAnsi="Verdana" w:cs="Verdana"/>
                <w:b/>
                <w:bCs/>
                <w:sz w:val="20"/>
                <w:szCs w:val="20"/>
                <w:lang w:val="en-US"/>
              </w:rPr>
              <w:t>Brook Field Primary School</w:t>
            </w:r>
          </w:p>
          <w:p w14:paraId="6CAE58B2" w14:textId="0C58D2E1" w:rsidR="00CA1C4E" w:rsidRDefault="00741B60" w:rsidP="009F0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Chiseldon</w:t>
            </w:r>
            <w:proofErr w:type="spellEnd"/>
            <w:r>
              <w:rPr>
                <w:rFonts w:ascii="Verdana" w:hAnsi="Verdana" w:cs="Verdana"/>
                <w:b/>
                <w:bCs/>
                <w:sz w:val="20"/>
                <w:szCs w:val="20"/>
                <w:lang w:val="en-US"/>
              </w:rPr>
              <w:t xml:space="preserve"> Primary School</w:t>
            </w:r>
          </w:p>
          <w:p w14:paraId="469EB524" w14:textId="5197F0C8" w:rsidR="00741B60" w:rsidRPr="00EF6A6E" w:rsidRDefault="00741B60" w:rsidP="009F0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Drove Primary School</w:t>
            </w:r>
          </w:p>
          <w:p w14:paraId="1A3E88DB" w14:textId="77777777" w:rsidR="009F09BB" w:rsidRDefault="009F09BB" w:rsidP="009F0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 xml:space="preserve">East </w:t>
            </w:r>
            <w:proofErr w:type="spellStart"/>
            <w:r>
              <w:rPr>
                <w:rFonts w:ascii="Verdana" w:hAnsi="Verdana" w:cs="Verdana"/>
                <w:b/>
                <w:bCs/>
                <w:sz w:val="20"/>
                <w:szCs w:val="20"/>
                <w:lang w:val="en-US"/>
              </w:rPr>
              <w:t>Wichel</w:t>
            </w:r>
            <w:proofErr w:type="spellEnd"/>
            <w:r>
              <w:rPr>
                <w:rFonts w:ascii="Verdana" w:hAnsi="Verdana" w:cs="Verdana"/>
                <w:b/>
                <w:bCs/>
                <w:sz w:val="20"/>
                <w:szCs w:val="20"/>
                <w:lang w:val="en-US"/>
              </w:rPr>
              <w:t xml:space="preserve"> Primary School</w:t>
            </w:r>
          </w:p>
          <w:p w14:paraId="778D980D" w14:textId="77777777" w:rsidR="00CA1C4E" w:rsidRDefault="00CA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lang w:val="en-US"/>
              </w:rPr>
            </w:pPr>
          </w:p>
          <w:p w14:paraId="4586B0E3"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lang w:val="en-US"/>
              </w:rPr>
            </w:pPr>
          </w:p>
          <w:p w14:paraId="052A0CBE" w14:textId="74650646" w:rsidR="00CF2A61" w:rsidRDefault="00E11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lang w:val="en-US"/>
              </w:rPr>
            </w:pPr>
            <w:r>
              <w:rPr>
                <w:rFonts w:ascii="Verdana" w:hAnsi="Verdana" w:cs="Verdana"/>
                <w:b/>
                <w:bCs/>
                <w:lang w:val="en-US"/>
              </w:rPr>
              <w:t xml:space="preserve">Tuesday </w:t>
            </w:r>
            <w:r w:rsidR="00AC24FC">
              <w:rPr>
                <w:rFonts w:ascii="Verdana" w:hAnsi="Verdana" w:cs="Verdana"/>
                <w:b/>
                <w:bCs/>
                <w:lang w:val="en-US"/>
              </w:rPr>
              <w:t>28</w:t>
            </w:r>
            <w:r w:rsidR="00CF2A61">
              <w:rPr>
                <w:rFonts w:ascii="Verdana" w:hAnsi="Verdana" w:cs="Verdana"/>
                <w:b/>
                <w:bCs/>
                <w:sz w:val="16"/>
                <w:szCs w:val="16"/>
                <w:vertAlign w:val="superscript"/>
                <w:lang w:val="en-US"/>
              </w:rPr>
              <w:t>th</w:t>
            </w:r>
            <w:r w:rsidR="00741B60">
              <w:rPr>
                <w:rFonts w:ascii="Verdana" w:hAnsi="Verdana" w:cs="Verdana"/>
                <w:b/>
                <w:bCs/>
                <w:lang w:val="en-US"/>
              </w:rPr>
              <w:t xml:space="preserve"> March 2017</w:t>
            </w:r>
          </w:p>
          <w:p w14:paraId="08300DFF" w14:textId="32F6C30F" w:rsidR="00700F04"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Eldene</w:t>
            </w:r>
            <w:proofErr w:type="spellEnd"/>
            <w:r w:rsidR="00700F04">
              <w:rPr>
                <w:rFonts w:ascii="Verdana" w:hAnsi="Verdana" w:cs="Verdana"/>
                <w:b/>
                <w:bCs/>
                <w:sz w:val="20"/>
                <w:szCs w:val="20"/>
                <w:lang w:val="en-US"/>
              </w:rPr>
              <w:t xml:space="preserve"> Primary School</w:t>
            </w:r>
          </w:p>
          <w:p w14:paraId="519FBEE4" w14:textId="5C5C146A" w:rsidR="00700F04"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Ferndale Primary School</w:t>
            </w:r>
          </w:p>
          <w:p w14:paraId="3C712035" w14:textId="5388157A" w:rsidR="00700F04"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Goddard Park Primary School</w:t>
            </w:r>
          </w:p>
          <w:p w14:paraId="7E796E87" w14:textId="77777777" w:rsidR="009F09BB" w:rsidRDefault="009F09BB" w:rsidP="009F0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lang w:val="en-US"/>
              </w:rPr>
            </w:pPr>
            <w:r>
              <w:rPr>
                <w:rFonts w:ascii="Verdana" w:hAnsi="Verdana" w:cs="Verdana"/>
                <w:b/>
                <w:bCs/>
                <w:sz w:val="20"/>
                <w:szCs w:val="20"/>
                <w:lang w:val="en-US"/>
              </w:rPr>
              <w:t>Grange Infant School</w:t>
            </w:r>
          </w:p>
          <w:p w14:paraId="69F61774" w14:textId="77777777" w:rsidR="00CF2A61" w:rsidRDefault="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lang w:val="en-US"/>
              </w:rPr>
            </w:pPr>
          </w:p>
          <w:p w14:paraId="5B3CDABE"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lang w:val="en-US"/>
              </w:rPr>
            </w:pPr>
          </w:p>
          <w:p w14:paraId="20EEBB79" w14:textId="62AE966D" w:rsidR="00CF2A61" w:rsidRDefault="00E11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lang w:val="en-US"/>
              </w:rPr>
              <w:t xml:space="preserve">Thursday </w:t>
            </w:r>
            <w:r w:rsidR="00741B60">
              <w:rPr>
                <w:rFonts w:ascii="Verdana" w:hAnsi="Verdana" w:cs="Verdana"/>
                <w:b/>
                <w:bCs/>
                <w:lang w:val="en-US"/>
              </w:rPr>
              <w:t>30</w:t>
            </w:r>
            <w:r w:rsidR="00CF2A61">
              <w:rPr>
                <w:rFonts w:ascii="Verdana" w:hAnsi="Verdana" w:cs="Verdana"/>
                <w:b/>
                <w:bCs/>
                <w:sz w:val="16"/>
                <w:szCs w:val="16"/>
                <w:vertAlign w:val="superscript"/>
                <w:lang w:val="en-US"/>
              </w:rPr>
              <w:t>th</w:t>
            </w:r>
            <w:r w:rsidR="00CF2A61">
              <w:rPr>
                <w:rFonts w:ascii="Verdana" w:hAnsi="Verdana" w:cs="Verdana"/>
                <w:b/>
                <w:bCs/>
                <w:lang w:val="en-US"/>
              </w:rPr>
              <w:t xml:space="preserve"> March 201</w:t>
            </w:r>
            <w:r w:rsidR="00741B60">
              <w:rPr>
                <w:rFonts w:ascii="Verdana" w:hAnsi="Verdana" w:cs="Verdana"/>
                <w:b/>
                <w:bCs/>
                <w:lang w:val="en-US"/>
              </w:rPr>
              <w:t>7</w:t>
            </w:r>
          </w:p>
          <w:p w14:paraId="786C3C52" w14:textId="2A17FEAF" w:rsidR="005D3E36" w:rsidRDefault="00741B60" w:rsidP="006E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lang w:val="en-US"/>
              </w:rPr>
            </w:pPr>
            <w:r>
              <w:rPr>
                <w:rFonts w:ascii="Verdana" w:hAnsi="Verdana" w:cs="Verdana"/>
                <w:b/>
                <w:bCs/>
                <w:sz w:val="20"/>
                <w:szCs w:val="20"/>
                <w:lang w:val="en-US"/>
              </w:rPr>
              <w:t xml:space="preserve">Holy Family </w:t>
            </w:r>
            <w:r w:rsidR="005D3E36">
              <w:rPr>
                <w:rFonts w:ascii="Verdana" w:hAnsi="Verdana" w:cs="Verdana"/>
                <w:b/>
                <w:bCs/>
                <w:sz w:val="20"/>
                <w:szCs w:val="20"/>
                <w:lang w:val="en-US"/>
              </w:rPr>
              <w:t>Primary School</w:t>
            </w:r>
          </w:p>
          <w:p w14:paraId="01B08B23" w14:textId="77777777" w:rsidR="005D35B0"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Lethbridge</w:t>
            </w:r>
            <w:proofErr w:type="spellEnd"/>
            <w:r>
              <w:rPr>
                <w:rFonts w:ascii="Verdana" w:hAnsi="Verdana" w:cs="Verdana"/>
                <w:b/>
                <w:bCs/>
                <w:sz w:val="20"/>
                <w:szCs w:val="20"/>
                <w:lang w:val="en-US"/>
              </w:rPr>
              <w:t xml:space="preserve"> Primary School</w:t>
            </w:r>
            <w:bookmarkStart w:id="0" w:name="_GoBack"/>
            <w:bookmarkEnd w:id="0"/>
          </w:p>
          <w:p w14:paraId="0A8E4868" w14:textId="77777777" w:rsidR="00741B60"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Moredon</w:t>
            </w:r>
            <w:proofErr w:type="spellEnd"/>
            <w:r>
              <w:rPr>
                <w:rFonts w:ascii="Verdana" w:hAnsi="Verdana" w:cs="Verdana"/>
                <w:b/>
                <w:bCs/>
                <w:sz w:val="20"/>
                <w:szCs w:val="20"/>
                <w:lang w:val="en-US"/>
              </w:rPr>
              <w:t xml:space="preserve"> Primary School</w:t>
            </w:r>
          </w:p>
          <w:p w14:paraId="68502876" w14:textId="77777777" w:rsidR="009F09BB" w:rsidRDefault="009F09BB" w:rsidP="009F0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lang w:val="en-US"/>
              </w:rPr>
            </w:pPr>
            <w:r>
              <w:rPr>
                <w:rFonts w:ascii="Verdana" w:hAnsi="Verdana" w:cs="Verdana"/>
                <w:b/>
                <w:bCs/>
                <w:sz w:val="20"/>
                <w:szCs w:val="20"/>
                <w:lang w:val="en-US"/>
              </w:rPr>
              <w:t>Orchid Vale Primary School</w:t>
            </w:r>
          </w:p>
          <w:p w14:paraId="360BABE3" w14:textId="1FC0084C" w:rsidR="00741B60" w:rsidRDefault="00DE4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roofErr w:type="spellStart"/>
            <w:r>
              <w:rPr>
                <w:rFonts w:ascii="Verdana" w:hAnsi="Verdana" w:cs="Verdana"/>
                <w:b/>
                <w:bCs/>
                <w:sz w:val="20"/>
                <w:szCs w:val="20"/>
                <w:lang w:val="en-US"/>
              </w:rPr>
              <w:t>Rodbourne</w:t>
            </w:r>
            <w:proofErr w:type="spellEnd"/>
            <w:r>
              <w:rPr>
                <w:rFonts w:ascii="Verdana" w:hAnsi="Verdana" w:cs="Verdana"/>
                <w:b/>
                <w:bCs/>
                <w:sz w:val="20"/>
                <w:szCs w:val="20"/>
                <w:lang w:val="en-US"/>
              </w:rPr>
              <w:t xml:space="preserve"> Cheney School</w:t>
            </w:r>
          </w:p>
          <w:p w14:paraId="48A08E01"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p>
          <w:p w14:paraId="080E792D" w14:textId="22D67C62" w:rsidR="00CF2A61" w:rsidRDefault="00E11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lang w:val="en-US"/>
              </w:rPr>
              <w:t xml:space="preserve">Friday </w:t>
            </w:r>
            <w:r w:rsidR="00741B60">
              <w:rPr>
                <w:rFonts w:ascii="Verdana" w:hAnsi="Verdana" w:cs="Verdana"/>
                <w:b/>
                <w:bCs/>
                <w:lang w:val="en-US"/>
              </w:rPr>
              <w:t>31</w:t>
            </w:r>
            <w:r w:rsidR="00741B60" w:rsidRPr="00741B60">
              <w:rPr>
                <w:rFonts w:ascii="Verdana" w:hAnsi="Verdana" w:cs="Verdana"/>
                <w:b/>
                <w:bCs/>
                <w:vertAlign w:val="superscript"/>
                <w:lang w:val="en-US"/>
              </w:rPr>
              <w:t>th</w:t>
            </w:r>
            <w:r w:rsidR="00741B60">
              <w:rPr>
                <w:rFonts w:ascii="Verdana" w:hAnsi="Verdana" w:cs="Verdana"/>
                <w:b/>
                <w:bCs/>
                <w:lang w:val="en-US"/>
              </w:rPr>
              <w:t xml:space="preserve"> </w:t>
            </w:r>
            <w:r w:rsidR="00CF2A61">
              <w:rPr>
                <w:rFonts w:ascii="Verdana" w:hAnsi="Verdana" w:cs="Verdana"/>
                <w:b/>
                <w:bCs/>
                <w:lang w:val="en-US"/>
              </w:rPr>
              <w:t xml:space="preserve"> March 201</w:t>
            </w:r>
            <w:r w:rsidR="00741B60">
              <w:rPr>
                <w:rFonts w:ascii="Verdana" w:hAnsi="Verdana" w:cs="Verdana"/>
                <w:b/>
                <w:bCs/>
                <w:lang w:val="en-US"/>
              </w:rPr>
              <w:t>7</w:t>
            </w:r>
          </w:p>
          <w:p w14:paraId="5E556F7D" w14:textId="36AC95FD" w:rsidR="00CF2A61"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Oakhurst Primary School</w:t>
            </w:r>
          </w:p>
          <w:p w14:paraId="0EA2FA16" w14:textId="7911E1C0" w:rsidR="00CF2A61"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Peatmoor Primary School</w:t>
            </w:r>
          </w:p>
          <w:p w14:paraId="1D60D225" w14:textId="074DD417" w:rsidR="00CF2A61" w:rsidRDefault="00741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Seven Fields Primary School</w:t>
            </w:r>
          </w:p>
          <w:p w14:paraId="1AF81C7F" w14:textId="40126120" w:rsidR="00CF2A61"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cs="Verdana"/>
                <w:b/>
                <w:bCs/>
                <w:sz w:val="20"/>
                <w:szCs w:val="20"/>
                <w:lang w:val="en-US"/>
              </w:rPr>
            </w:pPr>
            <w:r>
              <w:rPr>
                <w:rFonts w:ascii="Verdana" w:hAnsi="Verdana" w:cs="Verdana"/>
                <w:b/>
                <w:bCs/>
                <w:sz w:val="20"/>
                <w:szCs w:val="20"/>
                <w:lang w:val="en-US"/>
              </w:rPr>
              <w:t>Shaw Ridge Primary School</w:t>
            </w:r>
          </w:p>
          <w:p w14:paraId="5274942E" w14:textId="77777777" w:rsidR="00CF2A61" w:rsidRDefault="00CF2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p w14:paraId="5D657E0E"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p w14:paraId="19A1B4A8"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p w14:paraId="6B9C5524"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p w14:paraId="677B2430" w14:textId="77777777" w:rsidR="0064260F"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p w14:paraId="3B69E943" w14:textId="1C24CD69" w:rsidR="0064260F" w:rsidRPr="007C6A81" w:rsidRDefault="00642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kern w:val="1"/>
                <w:sz w:val="40"/>
                <w:szCs w:val="40"/>
                <w:u w:val="single"/>
                <w:lang w:val="en-US"/>
              </w:rPr>
            </w:pPr>
          </w:p>
        </w:tc>
      </w:tr>
    </w:tbl>
    <w:p w14:paraId="47274E21" w14:textId="6C10E498" w:rsidR="00CF2A61" w:rsidRPr="00B44A96" w:rsidRDefault="00B44A96"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360" w:lineRule="auto"/>
        <w:rPr>
          <w:rFonts w:ascii="Verdana" w:hAnsi="Verdana" w:cs="Cambria"/>
          <w:b/>
          <w:bCs/>
          <w:sz w:val="32"/>
          <w:szCs w:val="32"/>
          <w:lang w:val="en-US"/>
        </w:rPr>
      </w:pPr>
      <w:r>
        <w:rPr>
          <w:rFonts w:ascii="Verdana" w:hAnsi="Verdana" w:cs="Cambria"/>
          <w:b/>
          <w:bCs/>
          <w:sz w:val="32"/>
          <w:szCs w:val="32"/>
          <w:lang w:val="en-US"/>
        </w:rPr>
        <w:lastRenderedPageBreak/>
        <w:br/>
      </w:r>
      <w:r w:rsidR="00CF2A61" w:rsidRPr="00B44A96">
        <w:rPr>
          <w:rFonts w:ascii="Verdana" w:hAnsi="Verdana" w:cs="Cambria"/>
          <w:b/>
          <w:bCs/>
          <w:sz w:val="32"/>
          <w:szCs w:val="32"/>
          <w:lang w:val="en-US"/>
        </w:rPr>
        <w:t xml:space="preserve">Performance Dates </w:t>
      </w:r>
      <w:proofErr w:type="spellStart"/>
      <w:r w:rsidR="00CF2A61" w:rsidRPr="00B44A96">
        <w:rPr>
          <w:rFonts w:ascii="Verdana" w:hAnsi="Verdana" w:cs="Cambria"/>
          <w:b/>
          <w:bCs/>
          <w:sz w:val="32"/>
          <w:szCs w:val="32"/>
          <w:lang w:val="en-US"/>
        </w:rPr>
        <w:t>Wk</w:t>
      </w:r>
      <w:proofErr w:type="spellEnd"/>
      <w:r w:rsidR="00CF2A61" w:rsidRPr="00B44A96">
        <w:rPr>
          <w:rFonts w:ascii="Verdana" w:hAnsi="Verdana" w:cs="Cambria"/>
          <w:b/>
          <w:bCs/>
          <w:sz w:val="32"/>
          <w:szCs w:val="32"/>
          <w:lang w:val="en-US"/>
        </w:rPr>
        <w:t xml:space="preserve"> 2</w:t>
      </w:r>
    </w:p>
    <w:p w14:paraId="49ED12FE" w14:textId="41D6E4B6" w:rsidR="00CF2A61" w:rsidRPr="00B44A96" w:rsidRDefault="00CF2A61"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lang w:val="en-US"/>
        </w:rPr>
      </w:pPr>
    </w:p>
    <w:p w14:paraId="09B3B9FB" w14:textId="74614E3D" w:rsidR="00CF2A61" w:rsidRPr="00B44A96" w:rsidRDefault="00E112D3"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lang w:val="en-US"/>
        </w:rPr>
      </w:pPr>
      <w:r w:rsidRPr="00B44A96">
        <w:rPr>
          <w:rFonts w:ascii="Verdana" w:hAnsi="Verdana" w:cs="Verdana"/>
          <w:b/>
          <w:bCs/>
          <w:lang w:val="en-US"/>
        </w:rPr>
        <w:t>Monday</w:t>
      </w:r>
      <w:r w:rsidR="00EF6A6E" w:rsidRPr="00B44A96">
        <w:rPr>
          <w:rFonts w:ascii="Verdana" w:hAnsi="Verdana" w:cs="Verdana"/>
          <w:b/>
          <w:bCs/>
          <w:lang w:val="en-US"/>
        </w:rPr>
        <w:t xml:space="preserve"> </w:t>
      </w:r>
      <w:r w:rsidR="0064260F" w:rsidRPr="00B44A96">
        <w:rPr>
          <w:rFonts w:ascii="Verdana" w:hAnsi="Verdana" w:cs="Verdana"/>
          <w:b/>
          <w:bCs/>
          <w:lang w:val="en-US"/>
        </w:rPr>
        <w:t>3</w:t>
      </w:r>
      <w:r w:rsidR="0064260F" w:rsidRPr="00B44A96">
        <w:rPr>
          <w:rFonts w:ascii="Verdana" w:hAnsi="Verdana" w:cs="Verdana"/>
          <w:b/>
          <w:bCs/>
          <w:vertAlign w:val="superscript"/>
          <w:lang w:val="en-US"/>
        </w:rPr>
        <w:t>rd</w:t>
      </w:r>
      <w:r w:rsidR="0064260F" w:rsidRPr="00B44A96">
        <w:rPr>
          <w:rFonts w:ascii="Verdana" w:hAnsi="Verdana" w:cs="Verdana"/>
          <w:b/>
          <w:bCs/>
          <w:lang w:val="en-US"/>
        </w:rPr>
        <w:t xml:space="preserve"> April 2017</w:t>
      </w:r>
    </w:p>
    <w:tbl>
      <w:tblPr>
        <w:tblW w:w="0" w:type="auto"/>
        <w:tblBorders>
          <w:top w:val="nil"/>
          <w:left w:val="nil"/>
          <w:right w:val="nil"/>
        </w:tblBorders>
        <w:tblLayout w:type="fixed"/>
        <w:tblLook w:val="0000" w:firstRow="0" w:lastRow="0" w:firstColumn="0" w:lastColumn="0" w:noHBand="0" w:noVBand="0"/>
      </w:tblPr>
      <w:tblGrid>
        <w:gridCol w:w="4219"/>
      </w:tblGrid>
      <w:tr w:rsidR="00B44A96" w:rsidRPr="00B44A96" w14:paraId="47A2A5B7" w14:textId="77777777" w:rsidTr="00CA1C4E">
        <w:tc>
          <w:tcPr>
            <w:tcW w:w="4219" w:type="dxa"/>
            <w:shd w:val="clear" w:color="auto" w:fill="FFFFFF"/>
            <w:vAlign w:val="bottom"/>
          </w:tcPr>
          <w:p w14:paraId="4EF27C98" w14:textId="4E2687EB" w:rsidR="00CF2A61" w:rsidRPr="00B44A96" w:rsidRDefault="00CF2A61"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r w:rsidRPr="00B44A96">
              <w:rPr>
                <w:rFonts w:ascii="Verdana" w:hAnsi="Verdana" w:cs="Verdana"/>
                <w:b/>
                <w:bCs/>
                <w:sz w:val="20"/>
                <w:szCs w:val="20"/>
                <w:lang w:val="en-US"/>
              </w:rPr>
              <w:t xml:space="preserve">  </w:t>
            </w:r>
            <w:r w:rsidR="0064260F" w:rsidRPr="00B44A96">
              <w:rPr>
                <w:rFonts w:ascii="Verdana" w:hAnsi="Verdana" w:cs="Verdana"/>
                <w:b/>
                <w:bCs/>
                <w:sz w:val="20"/>
                <w:szCs w:val="20"/>
                <w:lang w:val="en-US"/>
              </w:rPr>
              <w:t xml:space="preserve">St </w:t>
            </w:r>
            <w:r w:rsidR="00B44A96">
              <w:rPr>
                <w:rFonts w:ascii="Verdana" w:hAnsi="Verdana" w:cs="Verdana"/>
                <w:b/>
                <w:bCs/>
                <w:sz w:val="20"/>
                <w:szCs w:val="20"/>
                <w:lang w:val="en-US"/>
              </w:rPr>
              <w:t>Catherine</w:t>
            </w:r>
            <w:r w:rsidR="0064260F" w:rsidRPr="00B44A96">
              <w:rPr>
                <w:rFonts w:ascii="Verdana" w:hAnsi="Verdana" w:cs="Verdana"/>
                <w:b/>
                <w:bCs/>
                <w:sz w:val="20"/>
                <w:szCs w:val="20"/>
                <w:lang w:val="en-US"/>
              </w:rPr>
              <w:t xml:space="preserve"> Primary</w:t>
            </w:r>
          </w:p>
        </w:tc>
      </w:tr>
      <w:tr w:rsidR="00B44A96" w:rsidRPr="00B44A96" w14:paraId="608EF75D" w14:textId="77777777" w:rsidTr="00CA1C4E">
        <w:tblPrEx>
          <w:tblBorders>
            <w:top w:val="none" w:sz="0" w:space="0" w:color="auto"/>
          </w:tblBorders>
        </w:tblPrEx>
        <w:tc>
          <w:tcPr>
            <w:tcW w:w="4219" w:type="dxa"/>
            <w:shd w:val="clear" w:color="auto" w:fill="FFFFFF"/>
            <w:vAlign w:val="bottom"/>
          </w:tcPr>
          <w:p w14:paraId="45BC36CC" w14:textId="2D739077" w:rsidR="00CF2A61" w:rsidRPr="00B44A96" w:rsidRDefault="00687B30"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b/>
                <w:kern w:val="1"/>
                <w:sz w:val="20"/>
                <w:szCs w:val="20"/>
                <w:lang w:val="en-US"/>
              </w:rPr>
            </w:pPr>
            <w:r w:rsidRPr="00B44A96">
              <w:rPr>
                <w:rFonts w:ascii="Helvetica" w:hAnsi="Helvetica" w:cs="Helvetica"/>
                <w:kern w:val="1"/>
                <w:lang w:val="en-US"/>
              </w:rPr>
              <w:t xml:space="preserve">  </w:t>
            </w:r>
            <w:r w:rsidR="0064260F" w:rsidRPr="00B44A96">
              <w:rPr>
                <w:rFonts w:ascii="Verdana" w:hAnsi="Verdana" w:cs="Helvetica"/>
                <w:b/>
                <w:kern w:val="1"/>
                <w:sz w:val="20"/>
                <w:szCs w:val="20"/>
                <w:lang w:val="en-US"/>
              </w:rPr>
              <w:t>St Francis Primary</w:t>
            </w:r>
          </w:p>
        </w:tc>
      </w:tr>
      <w:tr w:rsidR="00B44A96" w:rsidRPr="00B44A96" w14:paraId="17922EC9" w14:textId="77777777" w:rsidTr="00CA1C4E">
        <w:tblPrEx>
          <w:tblBorders>
            <w:top w:val="none" w:sz="0" w:space="0" w:color="auto"/>
          </w:tblBorders>
        </w:tblPrEx>
        <w:tc>
          <w:tcPr>
            <w:tcW w:w="4219" w:type="dxa"/>
            <w:shd w:val="clear" w:color="auto" w:fill="FFFFFF"/>
            <w:vAlign w:val="bottom"/>
          </w:tcPr>
          <w:p w14:paraId="7F9C9471" w14:textId="2407C049" w:rsidR="00CF2A61" w:rsidRPr="00B44A96" w:rsidRDefault="00CF2A61"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sz w:val="20"/>
                <w:szCs w:val="20"/>
                <w:lang w:val="en-US"/>
              </w:rPr>
            </w:pPr>
            <w:r w:rsidRPr="00B44A96">
              <w:rPr>
                <w:rFonts w:ascii="Verdana" w:hAnsi="Verdana" w:cs="Verdana"/>
                <w:b/>
                <w:bCs/>
                <w:sz w:val="20"/>
                <w:szCs w:val="20"/>
                <w:lang w:val="en-US"/>
              </w:rPr>
              <w:t xml:space="preserve">  </w:t>
            </w:r>
            <w:r w:rsidR="0064260F" w:rsidRPr="00B44A96">
              <w:rPr>
                <w:rFonts w:ascii="Verdana" w:hAnsi="Verdana" w:cs="Verdana"/>
                <w:b/>
                <w:bCs/>
                <w:sz w:val="20"/>
                <w:szCs w:val="20"/>
                <w:lang w:val="en-US"/>
              </w:rPr>
              <w:t>St Mary Primary</w:t>
            </w:r>
            <w:r w:rsidRPr="00B44A96">
              <w:rPr>
                <w:rFonts w:ascii="Verdana" w:hAnsi="Verdana" w:cs="Verdana"/>
                <w:b/>
                <w:bCs/>
                <w:sz w:val="20"/>
                <w:szCs w:val="20"/>
                <w:lang w:val="en-US"/>
              </w:rPr>
              <w:t xml:space="preserve"> </w:t>
            </w:r>
          </w:p>
          <w:p w14:paraId="67B4A105" w14:textId="34F7BD25" w:rsidR="0064260F" w:rsidRPr="00B44A96" w:rsidRDefault="0064260F"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r w:rsidRPr="00B44A96">
              <w:rPr>
                <w:rFonts w:ascii="Verdana" w:hAnsi="Verdana" w:cs="Verdana"/>
                <w:b/>
                <w:bCs/>
                <w:sz w:val="20"/>
                <w:szCs w:val="20"/>
                <w:lang w:val="en-US"/>
              </w:rPr>
              <w:t xml:space="preserve">  </w:t>
            </w:r>
            <w:proofErr w:type="spellStart"/>
            <w:r w:rsidRPr="00B44A96">
              <w:rPr>
                <w:rFonts w:ascii="Verdana" w:hAnsi="Verdana" w:cs="Verdana"/>
                <w:b/>
                <w:bCs/>
                <w:sz w:val="20"/>
                <w:szCs w:val="20"/>
                <w:lang w:val="en-US"/>
              </w:rPr>
              <w:t>Tregoze</w:t>
            </w:r>
            <w:proofErr w:type="spellEnd"/>
            <w:r w:rsidRPr="00B44A96">
              <w:rPr>
                <w:rFonts w:ascii="Verdana" w:hAnsi="Verdana" w:cs="Verdana"/>
                <w:b/>
                <w:bCs/>
                <w:sz w:val="20"/>
                <w:szCs w:val="20"/>
                <w:lang w:val="en-US"/>
              </w:rPr>
              <w:t xml:space="preserve"> Primary</w:t>
            </w:r>
          </w:p>
        </w:tc>
      </w:tr>
      <w:tr w:rsidR="00B44A96" w:rsidRPr="00B44A96" w14:paraId="162B8F94" w14:textId="77777777" w:rsidTr="00CA1C4E">
        <w:tblPrEx>
          <w:tblBorders>
            <w:top w:val="none" w:sz="0" w:space="0" w:color="auto"/>
          </w:tblBorders>
        </w:tblPrEx>
        <w:tc>
          <w:tcPr>
            <w:tcW w:w="4219" w:type="dxa"/>
            <w:shd w:val="clear" w:color="auto" w:fill="FFFFFF"/>
            <w:vAlign w:val="bottom"/>
          </w:tcPr>
          <w:p w14:paraId="5E19930F" w14:textId="7A2824AB" w:rsidR="00434E5C" w:rsidRPr="00B44A96" w:rsidRDefault="0064260F"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r w:rsidRPr="00B44A96">
              <w:rPr>
                <w:rFonts w:ascii="Verdana" w:hAnsi="Verdana" w:cs="Verdana"/>
                <w:b/>
                <w:bCs/>
                <w:sz w:val="20"/>
                <w:szCs w:val="20"/>
                <w:lang w:val="en-US"/>
              </w:rPr>
              <w:t xml:space="preserve">  </w:t>
            </w:r>
            <w:proofErr w:type="spellStart"/>
            <w:r w:rsidRPr="00B44A96">
              <w:rPr>
                <w:rFonts w:ascii="Verdana" w:hAnsi="Verdana" w:cs="Verdana"/>
                <w:b/>
                <w:bCs/>
                <w:sz w:val="20"/>
                <w:szCs w:val="20"/>
                <w:lang w:val="en-US"/>
              </w:rPr>
              <w:t>Wroughton</w:t>
            </w:r>
            <w:proofErr w:type="spellEnd"/>
            <w:r w:rsidRPr="00B44A96">
              <w:rPr>
                <w:rFonts w:ascii="Verdana" w:hAnsi="Verdana" w:cs="Verdana"/>
                <w:b/>
                <w:bCs/>
                <w:sz w:val="20"/>
                <w:szCs w:val="20"/>
                <w:lang w:val="en-US"/>
              </w:rPr>
              <w:t xml:space="preserve"> Infants</w:t>
            </w:r>
          </w:p>
        </w:tc>
      </w:tr>
      <w:tr w:rsidR="00B44A96" w:rsidRPr="00B44A96" w14:paraId="65054AAB" w14:textId="77777777" w:rsidTr="00B44A96">
        <w:tblPrEx>
          <w:tblBorders>
            <w:top w:val="none" w:sz="0" w:space="0" w:color="auto"/>
          </w:tblBorders>
        </w:tblPrEx>
        <w:trPr>
          <w:trHeight w:val="77"/>
        </w:trPr>
        <w:tc>
          <w:tcPr>
            <w:tcW w:w="4219" w:type="dxa"/>
            <w:shd w:val="clear" w:color="auto" w:fill="FFFFFF"/>
            <w:vAlign w:val="bottom"/>
          </w:tcPr>
          <w:p w14:paraId="202FCE2D" w14:textId="77777777" w:rsidR="0064260F" w:rsidRPr="00B44A96" w:rsidRDefault="0064260F"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p>
        </w:tc>
      </w:tr>
      <w:tr w:rsidR="00B44A96" w:rsidRPr="00B44A96" w14:paraId="20E17064" w14:textId="77777777" w:rsidTr="00CA1C4E">
        <w:tc>
          <w:tcPr>
            <w:tcW w:w="4219" w:type="dxa"/>
            <w:shd w:val="clear" w:color="auto" w:fill="FFFFFF"/>
            <w:vAlign w:val="bottom"/>
          </w:tcPr>
          <w:p w14:paraId="170E766A" w14:textId="77777777" w:rsidR="00CF2A61" w:rsidRPr="00B44A96" w:rsidRDefault="00CF2A61"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p>
        </w:tc>
      </w:tr>
    </w:tbl>
    <w:p w14:paraId="196E8688" w14:textId="07F34CBA" w:rsidR="00E112D3" w:rsidRPr="00B44A96" w:rsidRDefault="004D27FA"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r>
        <w:rPr>
          <w:rFonts w:ascii="Verdana" w:hAnsi="Verdana" w:cs="Verdana"/>
          <w:b/>
          <w:bCs/>
          <w:lang w:val="en-US"/>
        </w:rPr>
        <w:t>T</w:t>
      </w:r>
      <w:r w:rsidR="00E112D3" w:rsidRPr="00B44A96">
        <w:rPr>
          <w:rFonts w:ascii="Verdana" w:hAnsi="Verdana" w:cs="Verdana"/>
          <w:b/>
          <w:bCs/>
          <w:lang w:val="en-US"/>
        </w:rPr>
        <w:t>hursday 6</w:t>
      </w:r>
      <w:r w:rsidR="00E112D3" w:rsidRPr="00B44A96">
        <w:rPr>
          <w:rFonts w:ascii="Verdana" w:hAnsi="Verdana" w:cs="Verdana"/>
          <w:b/>
          <w:bCs/>
          <w:vertAlign w:val="superscript"/>
          <w:lang w:val="en-US"/>
        </w:rPr>
        <w:t>th</w:t>
      </w:r>
      <w:r w:rsidR="00E112D3" w:rsidRPr="00B44A96">
        <w:rPr>
          <w:rFonts w:ascii="Verdana" w:hAnsi="Verdana" w:cs="Verdana"/>
          <w:b/>
          <w:bCs/>
          <w:lang w:val="en-US"/>
        </w:rPr>
        <w:t xml:space="preserve"> April 2017</w:t>
      </w:r>
    </w:p>
    <w:tbl>
      <w:tblPr>
        <w:tblW w:w="0" w:type="auto"/>
        <w:tblBorders>
          <w:top w:val="nil"/>
          <w:left w:val="nil"/>
          <w:right w:val="nil"/>
        </w:tblBorders>
        <w:tblLayout w:type="fixed"/>
        <w:tblLook w:val="0000" w:firstRow="0" w:lastRow="0" w:firstColumn="0" w:lastColumn="0" w:noHBand="0" w:noVBand="0"/>
      </w:tblPr>
      <w:tblGrid>
        <w:gridCol w:w="4207"/>
      </w:tblGrid>
      <w:tr w:rsidR="00B44A96" w:rsidRPr="00B44A96" w14:paraId="3B4F2289" w14:textId="77777777">
        <w:tc>
          <w:tcPr>
            <w:tcW w:w="4207" w:type="dxa"/>
            <w:shd w:val="clear" w:color="auto" w:fill="FFFFFF"/>
            <w:vAlign w:val="bottom"/>
          </w:tcPr>
          <w:p w14:paraId="083AD69F" w14:textId="39DA6172" w:rsidR="00CF2A61" w:rsidRPr="00B44A96" w:rsidRDefault="00E112D3"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b/>
                <w:kern w:val="1"/>
                <w:sz w:val="20"/>
                <w:szCs w:val="20"/>
                <w:lang w:val="en-US"/>
              </w:rPr>
            </w:pPr>
            <w:r w:rsidRPr="00B44A96">
              <w:rPr>
                <w:rFonts w:ascii="Verdana" w:hAnsi="Verdana" w:cs="Helvetica"/>
                <w:b/>
                <w:kern w:val="1"/>
                <w:sz w:val="20"/>
                <w:szCs w:val="20"/>
                <w:lang w:val="en-US"/>
              </w:rPr>
              <w:t>Sparklers Pre School</w:t>
            </w:r>
          </w:p>
          <w:p w14:paraId="1D38BF1D" w14:textId="70B1EBB3" w:rsidR="004D27FA" w:rsidRPr="004D27FA" w:rsidRDefault="00E112D3" w:rsidP="004D2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Helvetica"/>
                <w:b/>
                <w:kern w:val="1"/>
                <w:sz w:val="20"/>
                <w:szCs w:val="20"/>
                <w:lang w:val="en-US"/>
              </w:rPr>
            </w:pPr>
            <w:r w:rsidRPr="00B44A96">
              <w:rPr>
                <w:rFonts w:ascii="Verdana" w:hAnsi="Verdana" w:cs="Helvetica"/>
                <w:b/>
                <w:kern w:val="1"/>
                <w:sz w:val="20"/>
                <w:szCs w:val="20"/>
                <w:lang w:val="en-US"/>
              </w:rPr>
              <w:t>Tick Tock Play Group</w:t>
            </w:r>
            <w:r w:rsidRPr="00B44A96">
              <w:rPr>
                <w:rFonts w:ascii="Verdana" w:hAnsi="Verdana" w:cs="Helvetica"/>
                <w:b/>
                <w:kern w:val="1"/>
                <w:sz w:val="20"/>
                <w:szCs w:val="20"/>
                <w:lang w:val="en-US"/>
              </w:rPr>
              <w:br/>
            </w:r>
            <w:r w:rsidR="004D27FA" w:rsidRPr="00B44A96">
              <w:rPr>
                <w:rFonts w:ascii="Verdana" w:hAnsi="Verdana" w:cs="Verdana"/>
                <w:b/>
                <w:bCs/>
                <w:sz w:val="20"/>
                <w:szCs w:val="20"/>
                <w:lang w:val="en-US"/>
              </w:rPr>
              <w:t>Learning Tree</w:t>
            </w:r>
          </w:p>
          <w:tbl>
            <w:tblPr>
              <w:tblW w:w="0" w:type="auto"/>
              <w:tblBorders>
                <w:top w:val="nil"/>
                <w:left w:val="nil"/>
                <w:right w:val="nil"/>
              </w:tblBorders>
              <w:tblLayout w:type="fixed"/>
              <w:tblLook w:val="0000" w:firstRow="0" w:lastRow="0" w:firstColumn="0" w:lastColumn="0" w:noHBand="0" w:noVBand="0"/>
            </w:tblPr>
            <w:tblGrid>
              <w:gridCol w:w="3708"/>
            </w:tblGrid>
            <w:tr w:rsidR="004D27FA" w:rsidRPr="00B44A96" w14:paraId="50526F5B" w14:textId="77777777" w:rsidTr="00BA0D27">
              <w:tc>
                <w:tcPr>
                  <w:tcW w:w="3708" w:type="dxa"/>
                  <w:shd w:val="clear" w:color="auto" w:fill="FFFFFF"/>
                  <w:vAlign w:val="bottom"/>
                </w:tcPr>
                <w:p w14:paraId="250873E2" w14:textId="77777777" w:rsidR="004D27FA" w:rsidRPr="00B44A96" w:rsidRDefault="004D27FA" w:rsidP="004D2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
                    <w:rPr>
                      <w:rFonts w:ascii="Helvetica" w:hAnsi="Helvetica" w:cs="Helvetica"/>
                      <w:kern w:val="1"/>
                      <w:sz w:val="20"/>
                      <w:szCs w:val="20"/>
                      <w:lang w:val="en-US"/>
                    </w:rPr>
                  </w:pPr>
                  <w:r w:rsidRPr="00B44A96">
                    <w:rPr>
                      <w:rFonts w:ascii="Verdana" w:hAnsi="Verdana" w:cs="Verdana"/>
                      <w:b/>
                      <w:bCs/>
                      <w:sz w:val="20"/>
                      <w:szCs w:val="20"/>
                      <w:lang w:val="en-US"/>
                    </w:rPr>
                    <w:t>Little Pippins</w:t>
                  </w:r>
                </w:p>
              </w:tc>
            </w:tr>
          </w:tbl>
          <w:p w14:paraId="0586D020" w14:textId="77777777" w:rsidR="004D27FA" w:rsidRPr="00B44A96" w:rsidRDefault="004D27FA" w:rsidP="004D2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sz w:val="20"/>
                <w:szCs w:val="20"/>
                <w:lang w:val="en-US"/>
              </w:rPr>
            </w:pPr>
            <w:r w:rsidRPr="00B44A96">
              <w:rPr>
                <w:rFonts w:ascii="Verdana" w:hAnsi="Verdana" w:cs="Verdana"/>
                <w:b/>
                <w:bCs/>
                <w:sz w:val="20"/>
                <w:szCs w:val="20"/>
                <w:lang w:val="en-US"/>
              </w:rPr>
              <w:t>Lydiard Millicent Pre School</w:t>
            </w:r>
          </w:p>
          <w:p w14:paraId="5049D3CC" w14:textId="74AC1993" w:rsidR="00E112D3" w:rsidRPr="00B44A96" w:rsidRDefault="004D27FA" w:rsidP="004D2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kern w:val="1"/>
                <w:lang w:val="en-US"/>
              </w:rPr>
            </w:pPr>
            <w:r w:rsidRPr="00B44A96">
              <w:rPr>
                <w:rFonts w:ascii="Verdana" w:hAnsi="Verdana" w:cs="Verdana"/>
                <w:b/>
                <w:bCs/>
                <w:sz w:val="20"/>
                <w:szCs w:val="20"/>
                <w:lang w:val="en-US"/>
              </w:rPr>
              <w:t>North Star Nursery</w:t>
            </w:r>
            <w:r w:rsidRPr="00B44A96">
              <w:rPr>
                <w:rFonts w:ascii="Verdana" w:hAnsi="Verdana" w:cs="Verdana"/>
                <w:b/>
                <w:bCs/>
                <w:sz w:val="20"/>
                <w:szCs w:val="20"/>
                <w:lang w:val="en-US"/>
              </w:rPr>
              <w:br/>
            </w:r>
            <w:r w:rsidR="00E112D3" w:rsidRPr="00B44A96">
              <w:rPr>
                <w:rFonts w:ascii="Verdana" w:hAnsi="Verdana" w:cs="Helvetica"/>
                <w:b/>
                <w:kern w:val="1"/>
                <w:sz w:val="20"/>
                <w:szCs w:val="20"/>
                <w:lang w:val="en-US"/>
              </w:rPr>
              <w:t>Poplars Nursery</w:t>
            </w:r>
          </w:p>
        </w:tc>
      </w:tr>
    </w:tbl>
    <w:p w14:paraId="00114606" w14:textId="77777777" w:rsidR="00CF2A61" w:rsidRPr="00B44A96" w:rsidRDefault="00CF2A61" w:rsidP="00B44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b/>
          <w:bCs/>
          <w:sz w:val="20"/>
          <w:szCs w:val="20"/>
          <w:lang w:val="en-US"/>
        </w:rPr>
      </w:pPr>
    </w:p>
    <w:sectPr w:rsidR="00CF2A61" w:rsidRPr="00B44A96" w:rsidSect="000E1FE3">
      <w:headerReference w:type="default" r:id="rId10"/>
      <w:pgSz w:w="12240" w:h="15840"/>
      <w:pgMar w:top="1816" w:right="1608" w:bottom="1135"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30532" w14:textId="77777777" w:rsidR="00741B60" w:rsidRDefault="00741B60" w:rsidP="00CF2A61">
      <w:r>
        <w:separator/>
      </w:r>
    </w:p>
  </w:endnote>
  <w:endnote w:type="continuationSeparator" w:id="0">
    <w:p w14:paraId="5318EB76" w14:textId="77777777" w:rsidR="00741B60" w:rsidRDefault="00741B60" w:rsidP="00CF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MT Black">
    <w:altName w:val="Didot"/>
    <w:charset w:val="00"/>
    <w:family w:val="roman"/>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FCB6" w14:textId="77777777" w:rsidR="00741B60" w:rsidRDefault="00741B60" w:rsidP="00CF2A61">
      <w:r>
        <w:separator/>
      </w:r>
    </w:p>
  </w:footnote>
  <w:footnote w:type="continuationSeparator" w:id="0">
    <w:p w14:paraId="6171BC89" w14:textId="77777777" w:rsidR="00741B60" w:rsidRDefault="00741B60" w:rsidP="00CF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02CA" w14:textId="77777777" w:rsidR="00741B60" w:rsidRDefault="00741B60" w:rsidP="00E0690D">
    <w:pPr>
      <w:pStyle w:val="Header"/>
      <w:jc w:val="center"/>
      <w:rPr>
        <w:b/>
        <w:sz w:val="32"/>
        <w:szCs w:val="32"/>
      </w:rPr>
    </w:pPr>
    <w:r>
      <w:rPr>
        <w:noProof/>
        <w:lang w:val="en-US"/>
      </w:rPr>
      <w:drawing>
        <wp:inline distT="0" distB="0" distL="0" distR="0" wp14:anchorId="5A8DD95A" wp14:editId="0ED8258B">
          <wp:extent cx="2092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457200"/>
                  </a:xfrm>
                  <a:prstGeom prst="rect">
                    <a:avLst/>
                  </a:prstGeom>
                  <a:noFill/>
                  <a:ln>
                    <a:noFill/>
                  </a:ln>
                </pic:spPr>
              </pic:pic>
            </a:graphicData>
          </a:graphic>
        </wp:inline>
      </w:drawing>
    </w:r>
  </w:p>
  <w:p w14:paraId="59D6C73E" w14:textId="77777777" w:rsidR="00741B60" w:rsidRDefault="00741B60" w:rsidP="00E0690D">
    <w:pPr>
      <w:pStyle w:val="Header"/>
      <w:jc w:val="center"/>
      <w:rPr>
        <w:b/>
        <w:sz w:val="32"/>
        <w:szCs w:val="32"/>
      </w:rPr>
    </w:pPr>
    <w:r w:rsidRPr="00CF2A61">
      <w:rPr>
        <w:b/>
        <w:sz w:val="32"/>
        <w:szCs w:val="32"/>
      </w:rPr>
      <w:t>M</w:t>
    </w:r>
    <w:r>
      <w:rPr>
        <w:b/>
        <w:sz w:val="32"/>
        <w:szCs w:val="32"/>
      </w:rPr>
      <w:t>ake A Nois</w:t>
    </w:r>
    <w:r w:rsidRPr="00CF2A61">
      <w:rPr>
        <w:b/>
        <w:sz w:val="32"/>
        <w:szCs w:val="32"/>
      </w:rPr>
      <w:t xml:space="preserve">e </w:t>
    </w:r>
    <w:r>
      <w:rPr>
        <w:b/>
        <w:sz w:val="32"/>
        <w:szCs w:val="32"/>
      </w:rPr>
      <w:t>27</w:t>
    </w:r>
    <w:r w:rsidRPr="00C2180C">
      <w:rPr>
        <w:b/>
        <w:sz w:val="32"/>
        <w:szCs w:val="32"/>
        <w:vertAlign w:val="superscript"/>
      </w:rPr>
      <w:t>th</w:t>
    </w:r>
    <w:r>
      <w:rPr>
        <w:b/>
        <w:sz w:val="32"/>
        <w:szCs w:val="32"/>
      </w:rPr>
      <w:t xml:space="preserve"> March to 7</w:t>
    </w:r>
    <w:r w:rsidRPr="00C2180C">
      <w:rPr>
        <w:b/>
        <w:sz w:val="32"/>
        <w:szCs w:val="32"/>
        <w:vertAlign w:val="superscript"/>
      </w:rPr>
      <w:t>th</w:t>
    </w:r>
    <w:r>
      <w:rPr>
        <w:b/>
        <w:sz w:val="32"/>
        <w:szCs w:val="32"/>
      </w:rPr>
      <w:t xml:space="preserve"> April 2017</w:t>
    </w:r>
  </w:p>
  <w:p w14:paraId="51F89416" w14:textId="1FA68937" w:rsidR="00741B60" w:rsidRPr="00CF2A61" w:rsidRDefault="00741B60" w:rsidP="00E0690D">
    <w:pPr>
      <w:pStyle w:val="Header"/>
      <w:jc w:val="center"/>
      <w:rPr>
        <w:b/>
        <w:i/>
        <w:sz w:val="32"/>
        <w:szCs w:val="32"/>
      </w:rPr>
    </w:pPr>
    <w:r>
      <w:rPr>
        <w:b/>
        <w:i/>
        <w:sz w:val="32"/>
        <w:szCs w:val="32"/>
      </w:rPr>
      <w:t>We’re all on a Journey!</w:t>
    </w:r>
  </w:p>
  <w:p w14:paraId="4855E389" w14:textId="77777777" w:rsidR="00741B60" w:rsidRDefault="00741B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61"/>
    <w:rsid w:val="00073D9C"/>
    <w:rsid w:val="00084AB9"/>
    <w:rsid w:val="000B6653"/>
    <w:rsid w:val="000E1FE3"/>
    <w:rsid w:val="001A62CC"/>
    <w:rsid w:val="002076A5"/>
    <w:rsid w:val="0038582B"/>
    <w:rsid w:val="003C34B1"/>
    <w:rsid w:val="00434E5C"/>
    <w:rsid w:val="00472F13"/>
    <w:rsid w:val="00481004"/>
    <w:rsid w:val="004D27FA"/>
    <w:rsid w:val="00547A3F"/>
    <w:rsid w:val="005808B9"/>
    <w:rsid w:val="005A5A35"/>
    <w:rsid w:val="005B15C1"/>
    <w:rsid w:val="005D35B0"/>
    <w:rsid w:val="005D3E36"/>
    <w:rsid w:val="0064260F"/>
    <w:rsid w:val="00687B30"/>
    <w:rsid w:val="006E71FB"/>
    <w:rsid w:val="00700F04"/>
    <w:rsid w:val="00702309"/>
    <w:rsid w:val="00741B60"/>
    <w:rsid w:val="00742BDE"/>
    <w:rsid w:val="007C6A81"/>
    <w:rsid w:val="008B3D58"/>
    <w:rsid w:val="008D4F57"/>
    <w:rsid w:val="009F09BB"/>
    <w:rsid w:val="00A87994"/>
    <w:rsid w:val="00AC0B94"/>
    <w:rsid w:val="00AC24FC"/>
    <w:rsid w:val="00AC6D40"/>
    <w:rsid w:val="00B44A96"/>
    <w:rsid w:val="00B633B2"/>
    <w:rsid w:val="00BE56CD"/>
    <w:rsid w:val="00C2180C"/>
    <w:rsid w:val="00CA1C4E"/>
    <w:rsid w:val="00CF2A61"/>
    <w:rsid w:val="00DE4F2D"/>
    <w:rsid w:val="00E0690D"/>
    <w:rsid w:val="00E112D3"/>
    <w:rsid w:val="00EF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63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61"/>
    <w:pPr>
      <w:tabs>
        <w:tab w:val="center" w:pos="4320"/>
        <w:tab w:val="right" w:pos="8640"/>
      </w:tabs>
    </w:pPr>
  </w:style>
  <w:style w:type="character" w:customStyle="1" w:styleId="HeaderChar">
    <w:name w:val="Header Char"/>
    <w:basedOn w:val="DefaultParagraphFont"/>
    <w:link w:val="Header"/>
    <w:uiPriority w:val="99"/>
    <w:rsid w:val="00CF2A61"/>
    <w:rPr>
      <w:lang w:val="en-GB"/>
    </w:rPr>
  </w:style>
  <w:style w:type="paragraph" w:styleId="Footer">
    <w:name w:val="footer"/>
    <w:basedOn w:val="Normal"/>
    <w:link w:val="FooterChar"/>
    <w:uiPriority w:val="99"/>
    <w:unhideWhenUsed/>
    <w:rsid w:val="00CF2A61"/>
    <w:pPr>
      <w:tabs>
        <w:tab w:val="center" w:pos="4320"/>
        <w:tab w:val="right" w:pos="8640"/>
      </w:tabs>
    </w:pPr>
  </w:style>
  <w:style w:type="character" w:customStyle="1" w:styleId="FooterChar">
    <w:name w:val="Footer Char"/>
    <w:basedOn w:val="DefaultParagraphFont"/>
    <w:link w:val="Footer"/>
    <w:uiPriority w:val="99"/>
    <w:rsid w:val="00CF2A61"/>
    <w:rPr>
      <w:lang w:val="en-GB"/>
    </w:rPr>
  </w:style>
  <w:style w:type="character" w:styleId="Hyperlink">
    <w:name w:val="Hyperlink"/>
    <w:basedOn w:val="DefaultParagraphFont"/>
    <w:uiPriority w:val="99"/>
    <w:unhideWhenUsed/>
    <w:rsid w:val="003C34B1"/>
    <w:rPr>
      <w:color w:val="0000FF" w:themeColor="hyperlink"/>
      <w:u w:val="single"/>
    </w:rPr>
  </w:style>
  <w:style w:type="paragraph" w:styleId="BalloonText">
    <w:name w:val="Balloon Text"/>
    <w:basedOn w:val="Normal"/>
    <w:link w:val="BalloonTextChar"/>
    <w:uiPriority w:val="99"/>
    <w:semiHidden/>
    <w:unhideWhenUsed/>
    <w:rsid w:val="001A62CC"/>
    <w:rPr>
      <w:rFonts w:ascii="Tahoma" w:hAnsi="Tahoma" w:cs="Tahoma"/>
      <w:sz w:val="16"/>
      <w:szCs w:val="16"/>
    </w:rPr>
  </w:style>
  <w:style w:type="character" w:customStyle="1" w:styleId="BalloonTextChar">
    <w:name w:val="Balloon Text Char"/>
    <w:basedOn w:val="DefaultParagraphFont"/>
    <w:link w:val="BalloonText"/>
    <w:uiPriority w:val="99"/>
    <w:semiHidden/>
    <w:rsid w:val="001A62CC"/>
    <w:rPr>
      <w:rFonts w:ascii="Tahoma" w:hAnsi="Tahoma" w:cs="Tahoma"/>
      <w:sz w:val="16"/>
      <w:szCs w:val="16"/>
      <w:lang w:val="en-GB"/>
    </w:rPr>
  </w:style>
  <w:style w:type="character" w:styleId="FollowedHyperlink">
    <w:name w:val="FollowedHyperlink"/>
    <w:basedOn w:val="DefaultParagraphFont"/>
    <w:uiPriority w:val="99"/>
    <w:semiHidden/>
    <w:unhideWhenUsed/>
    <w:rsid w:val="008B3D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A61"/>
    <w:pPr>
      <w:tabs>
        <w:tab w:val="center" w:pos="4320"/>
        <w:tab w:val="right" w:pos="8640"/>
      </w:tabs>
    </w:pPr>
  </w:style>
  <w:style w:type="character" w:customStyle="1" w:styleId="HeaderChar">
    <w:name w:val="Header Char"/>
    <w:basedOn w:val="DefaultParagraphFont"/>
    <w:link w:val="Header"/>
    <w:uiPriority w:val="99"/>
    <w:rsid w:val="00CF2A61"/>
    <w:rPr>
      <w:lang w:val="en-GB"/>
    </w:rPr>
  </w:style>
  <w:style w:type="paragraph" w:styleId="Footer">
    <w:name w:val="footer"/>
    <w:basedOn w:val="Normal"/>
    <w:link w:val="FooterChar"/>
    <w:uiPriority w:val="99"/>
    <w:unhideWhenUsed/>
    <w:rsid w:val="00CF2A61"/>
    <w:pPr>
      <w:tabs>
        <w:tab w:val="center" w:pos="4320"/>
        <w:tab w:val="right" w:pos="8640"/>
      </w:tabs>
    </w:pPr>
  </w:style>
  <w:style w:type="character" w:customStyle="1" w:styleId="FooterChar">
    <w:name w:val="Footer Char"/>
    <w:basedOn w:val="DefaultParagraphFont"/>
    <w:link w:val="Footer"/>
    <w:uiPriority w:val="99"/>
    <w:rsid w:val="00CF2A61"/>
    <w:rPr>
      <w:lang w:val="en-GB"/>
    </w:rPr>
  </w:style>
  <w:style w:type="character" w:styleId="Hyperlink">
    <w:name w:val="Hyperlink"/>
    <w:basedOn w:val="DefaultParagraphFont"/>
    <w:uiPriority w:val="99"/>
    <w:unhideWhenUsed/>
    <w:rsid w:val="003C34B1"/>
    <w:rPr>
      <w:color w:val="0000FF" w:themeColor="hyperlink"/>
      <w:u w:val="single"/>
    </w:rPr>
  </w:style>
  <w:style w:type="paragraph" w:styleId="BalloonText">
    <w:name w:val="Balloon Text"/>
    <w:basedOn w:val="Normal"/>
    <w:link w:val="BalloonTextChar"/>
    <w:uiPriority w:val="99"/>
    <w:semiHidden/>
    <w:unhideWhenUsed/>
    <w:rsid w:val="001A62CC"/>
    <w:rPr>
      <w:rFonts w:ascii="Tahoma" w:hAnsi="Tahoma" w:cs="Tahoma"/>
      <w:sz w:val="16"/>
      <w:szCs w:val="16"/>
    </w:rPr>
  </w:style>
  <w:style w:type="character" w:customStyle="1" w:styleId="BalloonTextChar">
    <w:name w:val="Balloon Text Char"/>
    <w:basedOn w:val="DefaultParagraphFont"/>
    <w:link w:val="BalloonText"/>
    <w:uiPriority w:val="99"/>
    <w:semiHidden/>
    <w:rsid w:val="001A62CC"/>
    <w:rPr>
      <w:rFonts w:ascii="Tahoma" w:hAnsi="Tahoma" w:cs="Tahoma"/>
      <w:sz w:val="16"/>
      <w:szCs w:val="16"/>
      <w:lang w:val="en-GB"/>
    </w:rPr>
  </w:style>
  <w:style w:type="character" w:styleId="FollowedHyperlink">
    <w:name w:val="FollowedHyperlink"/>
    <w:basedOn w:val="DefaultParagraphFont"/>
    <w:uiPriority w:val="99"/>
    <w:semiHidden/>
    <w:unhideWhenUsed/>
    <w:rsid w:val="008B3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ndonmusicservice.org\" TargetMode="External"/><Relationship Id="rId9" Type="http://schemas.openxmlformats.org/officeDocument/2006/relationships/hyperlink" Target="http://www.swindonthratre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Hawkins</dc:creator>
  <cp:lastModifiedBy>Jennifer Hawkins</cp:lastModifiedBy>
  <cp:revision>3</cp:revision>
  <cp:lastPrinted>2017-01-05T16:23:00Z</cp:lastPrinted>
  <dcterms:created xsi:type="dcterms:W3CDTF">2017-01-10T12:52:00Z</dcterms:created>
  <dcterms:modified xsi:type="dcterms:W3CDTF">2017-01-10T13:07:00Z</dcterms:modified>
</cp:coreProperties>
</file>